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B5A1" w14:textId="77777777" w:rsidR="00F619EB" w:rsidRPr="00F619EB" w:rsidRDefault="00F619EB" w:rsidP="00F619EB">
      <w:pPr>
        <w:keepNext/>
        <w:tabs>
          <w:tab w:val="left" w:pos="79"/>
        </w:tabs>
        <w:suppressAutoHyphens/>
        <w:spacing w:after="0"/>
        <w:ind w:left="16"/>
        <w:outlineLvl w:val="1"/>
        <w:rPr>
          <w:rFonts w:eastAsia="SimSun" w:cstheme="minorHAnsi"/>
          <w:b/>
          <w:kern w:val="1"/>
          <w:u w:val="single"/>
          <w:lang w:eastAsia="hi-IN" w:bidi="hi-IN"/>
        </w:rPr>
      </w:pPr>
      <w:bookmarkStart w:id="0" w:name="__RefHeading__16605_1557742086"/>
      <w:bookmarkStart w:id="1" w:name="__RefHeading__16607_1557742086"/>
      <w:bookmarkStart w:id="2" w:name="__RefHeading__16609_1557742086"/>
      <w:bookmarkStart w:id="3" w:name="__RefHeading__16611_1557742086"/>
      <w:bookmarkStart w:id="4" w:name="__RefHeading__16615_1557742086"/>
      <w:bookmarkStart w:id="5" w:name="__RefHeading__16617_1557742086"/>
      <w:bookmarkStart w:id="6" w:name="__RefHeading__16619_1557742086"/>
      <w:bookmarkStart w:id="7" w:name="__RefHeading__16621_1557742086"/>
      <w:bookmarkStart w:id="8" w:name="__RefHeading__16623_1557742086"/>
      <w:bookmarkStart w:id="9" w:name="__RefHeading__16625_1557742086"/>
      <w:bookmarkStart w:id="10" w:name="__RefHeading__16627_1557742086"/>
      <w:bookmarkStart w:id="11" w:name="__RefHeading__16629_1557742086"/>
      <w:bookmarkStart w:id="12" w:name="__RefHeading__16631_1557742086"/>
      <w:bookmarkStart w:id="13" w:name="__RefHeading__16633_1557742086"/>
      <w:bookmarkStart w:id="14" w:name="_%2525252525252525CE%25252525252525259A%"/>
      <w:bookmarkStart w:id="15" w:name="__RefHeading__16637_1557742086"/>
      <w:bookmarkStart w:id="16" w:name="__RefHeading__16639_1557742086"/>
      <w:bookmarkStart w:id="17" w:name="__RefHeading__16641_1557742086"/>
      <w:bookmarkStart w:id="18" w:name="__RefHeading__16643_1557742086"/>
      <w:bookmarkStart w:id="19" w:name="__RefHeading__16645_1557742086"/>
      <w:bookmarkStart w:id="20" w:name="__RefHeading__16647_1557742086"/>
      <w:bookmarkStart w:id="21" w:name="__RefHeading__16649_1557742086"/>
      <w:bookmarkStart w:id="22" w:name="__RefHeading__16651_1557742086"/>
      <w:bookmarkStart w:id="23" w:name="__RefHeading__16653_1557742086"/>
      <w:bookmarkStart w:id="24" w:name="_20.5.___%2525252525252525CE%25252525252"/>
      <w:bookmarkStart w:id="25" w:name="__RefHeading__16655_1557742086"/>
      <w:bookmarkStart w:id="26" w:name="__RefHeading__16657_1557742086"/>
      <w:bookmarkStart w:id="27" w:name="__RefHeading__16659_1557742086"/>
      <w:bookmarkStart w:id="28" w:name="__RefHeading__16661_1557742086"/>
      <w:bookmarkStart w:id="29" w:name="__RefHeading__16663_1557742086"/>
      <w:bookmarkStart w:id="30" w:name="__RefHeading__16665_1557742086"/>
      <w:bookmarkStart w:id="31" w:name="__RefHeading__16667_1557742086"/>
      <w:bookmarkStart w:id="32" w:name="__RefHeading__16669_1557742086"/>
      <w:bookmarkStart w:id="33" w:name="__RefHeading__16671_1557742086"/>
      <w:bookmarkStart w:id="34" w:name="_Toc479341141"/>
      <w:bookmarkStart w:id="35" w:name="__RefHeading__16673_1557742086"/>
      <w:bookmarkStart w:id="36" w:name="__RefHeading__16675_1557742086"/>
      <w:bookmarkStart w:id="37" w:name="__RefHeading__16677_1557742086"/>
      <w:bookmarkStart w:id="38" w:name="__RefHeading__16679_1557742086"/>
      <w:bookmarkStart w:id="39" w:name="__RefHeading__16681_1557742086"/>
      <w:r w:rsidRPr="00F619EB">
        <w:rPr>
          <w:rFonts w:eastAsia="SimSun" w:cstheme="minorHAnsi"/>
          <w:b/>
          <w:kern w:val="1"/>
          <w:u w:val="single"/>
          <w:lang w:eastAsia="hi-IN" w:bidi="hi-IN"/>
        </w:rPr>
        <w:t>ΕΝΤΥΠΟ ΟΙΚΟΝΟΜΙΚΗΣ ΠΡΟΣΦΟΡΑΣ</w:t>
      </w:r>
      <w:bookmarkEnd w:id="34"/>
    </w:p>
    <w:p w14:paraId="665DF27E" w14:textId="77777777" w:rsidR="00F619EB" w:rsidRPr="00F619EB" w:rsidRDefault="00F619EB" w:rsidP="00F619EB">
      <w:pPr>
        <w:suppressAutoHyphens/>
        <w:spacing w:after="0"/>
        <w:ind w:left="-851" w:right="-908"/>
        <w:jc w:val="center"/>
        <w:rPr>
          <w:rFonts w:eastAsia="SimSun" w:cstheme="minorHAnsi"/>
          <w:b/>
          <w:bCs/>
          <w:kern w:val="1"/>
          <w:lang w:eastAsia="hi-IN" w:bidi="hi-IN"/>
        </w:rPr>
      </w:pPr>
      <w:r w:rsidRPr="00F619EB">
        <w:rPr>
          <w:rFonts w:eastAsia="SimSun" w:cstheme="minorHAnsi"/>
          <w:b/>
          <w:bCs/>
          <w:kern w:val="1"/>
          <w:lang w:eastAsia="hi-IN" w:bidi="hi-IN"/>
        </w:rPr>
        <w:t xml:space="preserve">ΟΙΚΟΝΟΜΙΚΗ ΠΡΟΣΦΟΡΑ ΓΙΑ ΤΗΝ </w:t>
      </w:r>
    </w:p>
    <w:p w14:paraId="3D2CAA7C" w14:textId="2359B51A" w:rsidR="00F619EB" w:rsidRPr="00F619EB" w:rsidRDefault="00F619EB" w:rsidP="00F619EB">
      <w:pPr>
        <w:suppressAutoHyphens/>
        <w:spacing w:after="0"/>
        <w:ind w:left="-851" w:right="-908"/>
        <w:jc w:val="center"/>
        <w:rPr>
          <w:rFonts w:eastAsia="SimSun" w:cstheme="minorHAnsi"/>
          <w:kern w:val="1"/>
          <w:lang w:eastAsia="hi-IN" w:bidi="hi-IN"/>
        </w:rPr>
      </w:pPr>
      <w:r w:rsidRPr="00F619EB">
        <w:rPr>
          <w:rFonts w:eastAsia="SimSun" w:cstheme="minorHAnsi"/>
          <w:b/>
          <w:bCs/>
          <w:kern w:val="1"/>
          <w:lang w:eastAsia="hi-IN" w:bidi="hi-IN"/>
        </w:rPr>
        <w:t>«ΠΡΟΜΗΘΕΙΑ ΚΑΙ ΕΓΚΑΤΑΣΤΑΣΗ ΕΞΟΠΛΙΣΜΟΥ ΑΣΦΑΛΕΙΑΣ»</w:t>
      </w:r>
    </w:p>
    <w:p w14:paraId="03D623CB" w14:textId="77777777" w:rsidR="00F619EB" w:rsidRDefault="00F619EB" w:rsidP="00F619EB">
      <w:pPr>
        <w:suppressAutoHyphens/>
        <w:spacing w:after="0"/>
        <w:rPr>
          <w:rFonts w:eastAsia="SimSun" w:cstheme="minorHAnsi"/>
          <w:kern w:val="1"/>
          <w:lang w:eastAsia="hi-IN" w:bidi="hi-IN"/>
        </w:rPr>
      </w:pPr>
    </w:p>
    <w:p w14:paraId="7595214C" w14:textId="6F72027B" w:rsidR="00F619EB" w:rsidRPr="00F619EB" w:rsidRDefault="00F619EB" w:rsidP="00F619EB">
      <w:pPr>
        <w:suppressAutoHyphens/>
        <w:spacing w:after="0"/>
        <w:rPr>
          <w:rFonts w:eastAsia="SimSun" w:cstheme="minorHAnsi"/>
          <w:kern w:val="1"/>
          <w:lang w:eastAsia="hi-IN" w:bidi="hi-IN"/>
        </w:rPr>
      </w:pPr>
      <w:r w:rsidRPr="00F619EB">
        <w:rPr>
          <w:rFonts w:eastAsia="SimSun" w:cstheme="minorHAnsi"/>
          <w:kern w:val="1"/>
          <w:lang w:eastAsia="hi-IN" w:bidi="hi-IN"/>
        </w:rPr>
        <w:t xml:space="preserve">ΣΤΟΙΧΕΙΑ ΟΙΚΟΝΟΜΙΚΟΥ ΦΟΡΕΑ </w:t>
      </w:r>
    </w:p>
    <w:p w14:paraId="752B6109" w14:textId="77777777" w:rsidR="00F619EB" w:rsidRPr="00F619EB" w:rsidRDefault="00F619EB" w:rsidP="00F619EB">
      <w:pPr>
        <w:suppressAutoHyphens/>
        <w:spacing w:after="0"/>
        <w:jc w:val="both"/>
        <w:rPr>
          <w:rFonts w:eastAsia="SimSun" w:cstheme="minorHAnsi"/>
          <w:kern w:val="1"/>
          <w:lang w:eastAsia="hi-IN" w:bidi="hi-IN"/>
        </w:rPr>
      </w:pPr>
      <w:r w:rsidRPr="00F619EB">
        <w:rPr>
          <w:rFonts w:eastAsia="SimSun" w:cstheme="minorHAnsi"/>
          <w:kern w:val="1"/>
          <w:lang w:eastAsia="hi-IN" w:bidi="hi-IN"/>
        </w:rPr>
        <w:t>…………………………………………………</w:t>
      </w:r>
    </w:p>
    <w:p w14:paraId="1C367D00" w14:textId="77777777" w:rsidR="00F619EB" w:rsidRPr="00F619EB" w:rsidRDefault="00F619EB" w:rsidP="00F619EB">
      <w:pPr>
        <w:suppressAutoHyphens/>
        <w:spacing w:after="0"/>
        <w:jc w:val="both"/>
        <w:rPr>
          <w:rFonts w:eastAsia="SimSun" w:cstheme="minorHAnsi"/>
          <w:kern w:val="1"/>
          <w:lang w:eastAsia="hi-IN" w:bidi="hi-IN"/>
        </w:rPr>
      </w:pPr>
      <w:r w:rsidRPr="00F619EB">
        <w:rPr>
          <w:rFonts w:eastAsia="SimSun" w:cstheme="minorHAnsi"/>
          <w:kern w:val="1"/>
          <w:lang w:eastAsia="hi-IN" w:bidi="hi-IN"/>
        </w:rPr>
        <w:t>…………………………………………………</w:t>
      </w:r>
    </w:p>
    <w:p w14:paraId="71661DAC" w14:textId="77777777" w:rsidR="00F619EB" w:rsidRPr="00F619EB" w:rsidRDefault="00F619EB" w:rsidP="00F619EB">
      <w:pPr>
        <w:suppressAutoHyphens/>
        <w:spacing w:after="0"/>
        <w:jc w:val="both"/>
        <w:rPr>
          <w:rFonts w:eastAsia="SimSun" w:cstheme="minorHAnsi"/>
          <w:kern w:val="1"/>
          <w:lang w:eastAsia="hi-IN" w:bidi="hi-IN"/>
        </w:rPr>
      </w:pPr>
      <w:r w:rsidRPr="00F619EB">
        <w:rPr>
          <w:rFonts w:eastAsia="SimSun" w:cstheme="minorHAnsi"/>
          <w:kern w:val="1"/>
          <w:lang w:eastAsia="hi-IN" w:bidi="hi-IN"/>
        </w:rPr>
        <w:t>…………………………………………………</w:t>
      </w:r>
    </w:p>
    <w:p w14:paraId="758D43EC" w14:textId="77777777" w:rsidR="00F619EB" w:rsidRPr="00F619EB" w:rsidRDefault="00F619EB" w:rsidP="00F619EB">
      <w:pPr>
        <w:spacing w:after="0"/>
        <w:ind w:hanging="11"/>
        <w:rPr>
          <w:rFonts w:eastAsia="Times New Roman" w:cstheme="minorHAnsi"/>
          <w:lang w:eastAsia="el-GR"/>
        </w:rPr>
      </w:pPr>
    </w:p>
    <w:tbl>
      <w:tblPr>
        <w:tblStyle w:val="34"/>
        <w:tblW w:w="5000" w:type="pct"/>
        <w:tblLook w:val="04A0" w:firstRow="1" w:lastRow="0" w:firstColumn="1" w:lastColumn="0" w:noHBand="0" w:noVBand="1"/>
      </w:tblPr>
      <w:tblGrid>
        <w:gridCol w:w="560"/>
        <w:gridCol w:w="3437"/>
        <w:gridCol w:w="593"/>
        <w:gridCol w:w="1225"/>
        <w:gridCol w:w="1182"/>
        <w:gridCol w:w="1299"/>
      </w:tblGrid>
      <w:tr w:rsidR="00F619EB" w:rsidRPr="00866C0E" w14:paraId="3931E516" w14:textId="77777777" w:rsidTr="009D1BF7">
        <w:tc>
          <w:tcPr>
            <w:tcW w:w="5000" w:type="pct"/>
            <w:gridSpan w:val="6"/>
            <w:shd w:val="clear" w:color="auto" w:fill="BFBFBF" w:themeFill="background1" w:themeFillShade="BF"/>
          </w:tcPr>
          <w:p w14:paraId="6B3707C4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ΚΕΝΤΡΙΚΗ ΔΕΞΑΜΕΝΗ</w:t>
            </w:r>
          </w:p>
        </w:tc>
      </w:tr>
      <w:tr w:rsidR="00F619EB" w:rsidRPr="00866C0E" w14:paraId="0051DA9B" w14:textId="77777777" w:rsidTr="009D1BF7">
        <w:tc>
          <w:tcPr>
            <w:tcW w:w="340" w:type="pct"/>
            <w:shd w:val="clear" w:color="auto" w:fill="BFBFBF" w:themeFill="background1" w:themeFillShade="BF"/>
          </w:tcPr>
          <w:p w14:paraId="4A2E52A3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Α/Α</w:t>
            </w:r>
          </w:p>
        </w:tc>
        <w:tc>
          <w:tcPr>
            <w:tcW w:w="2074" w:type="pct"/>
            <w:shd w:val="clear" w:color="auto" w:fill="BFBFBF" w:themeFill="background1" w:themeFillShade="BF"/>
          </w:tcPr>
          <w:p w14:paraId="6E25024A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ΠΕΡΙΓΡΑΦΗ</w:t>
            </w:r>
          </w:p>
        </w:tc>
        <w:tc>
          <w:tcPr>
            <w:tcW w:w="355" w:type="pct"/>
            <w:shd w:val="clear" w:color="auto" w:fill="BFBFBF" w:themeFill="background1" w:themeFillShade="BF"/>
          </w:tcPr>
          <w:p w14:paraId="1CD5D13D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ΜΜ</w:t>
            </w:r>
          </w:p>
        </w:tc>
        <w:tc>
          <w:tcPr>
            <w:tcW w:w="731" w:type="pct"/>
            <w:shd w:val="clear" w:color="auto" w:fill="BFBFBF" w:themeFill="background1" w:themeFillShade="BF"/>
          </w:tcPr>
          <w:p w14:paraId="51C8CA7B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ΠΟΣΟΤΗΤΑ</w:t>
            </w:r>
          </w:p>
        </w:tc>
        <w:tc>
          <w:tcPr>
            <w:tcW w:w="715" w:type="pct"/>
            <w:shd w:val="clear" w:color="auto" w:fill="BFBFBF" w:themeFill="background1" w:themeFillShade="BF"/>
          </w:tcPr>
          <w:p w14:paraId="1F0CA8CD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ΠΟΣΟ</w:t>
            </w:r>
          </w:p>
        </w:tc>
        <w:tc>
          <w:tcPr>
            <w:tcW w:w="785" w:type="pct"/>
            <w:shd w:val="clear" w:color="auto" w:fill="BFBFBF" w:themeFill="background1" w:themeFillShade="BF"/>
          </w:tcPr>
          <w:p w14:paraId="43B48B53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ΣΥΝΟΛΟ</w:t>
            </w:r>
          </w:p>
        </w:tc>
      </w:tr>
      <w:tr w:rsidR="00F619EB" w:rsidRPr="00866C0E" w14:paraId="2AB15005" w14:textId="77777777" w:rsidTr="009D1BF7">
        <w:tc>
          <w:tcPr>
            <w:tcW w:w="340" w:type="pct"/>
          </w:tcPr>
          <w:p w14:paraId="5F3C0B8D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1.</w:t>
            </w:r>
          </w:p>
        </w:tc>
        <w:tc>
          <w:tcPr>
            <w:tcW w:w="2074" w:type="pct"/>
          </w:tcPr>
          <w:p w14:paraId="1D94169D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ΠΙΝΑΚΑΣ ΕΛΕΓΧΟΥ</w:t>
            </w:r>
          </w:p>
        </w:tc>
        <w:tc>
          <w:tcPr>
            <w:tcW w:w="355" w:type="pct"/>
          </w:tcPr>
          <w:p w14:paraId="55344699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518532F3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715" w:type="pct"/>
          </w:tcPr>
          <w:p w14:paraId="7E00662C" w14:textId="4301DAE2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705C9447" w14:textId="59DE5F7B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24D68DC5" w14:textId="77777777" w:rsidTr="009D1BF7">
        <w:tc>
          <w:tcPr>
            <w:tcW w:w="340" w:type="pct"/>
          </w:tcPr>
          <w:p w14:paraId="6F579CC4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2.</w:t>
            </w:r>
          </w:p>
        </w:tc>
        <w:tc>
          <w:tcPr>
            <w:tcW w:w="2074" w:type="pct"/>
          </w:tcPr>
          <w:p w14:paraId="0F25F9F3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  <w:lang w:val="en-US"/>
              </w:rPr>
              <w:t xml:space="preserve">MODULE </w:t>
            </w:r>
            <w:r w:rsidRPr="00866C0E">
              <w:rPr>
                <w:rFonts w:ascii="Calibri" w:hAnsi="Calibri" w:cs="Calibri"/>
              </w:rPr>
              <w:t>ΕΠΙΚΟΙΝΩΝΙΑΣ ΜΕΣΩ ΔΥΚΤΙΟΥ</w:t>
            </w:r>
          </w:p>
        </w:tc>
        <w:tc>
          <w:tcPr>
            <w:tcW w:w="355" w:type="pct"/>
          </w:tcPr>
          <w:p w14:paraId="3EF2A4BC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7DA6A8BE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</w:t>
            </w:r>
          </w:p>
        </w:tc>
        <w:tc>
          <w:tcPr>
            <w:tcW w:w="715" w:type="pct"/>
          </w:tcPr>
          <w:p w14:paraId="7DA4892A" w14:textId="0ADC12AD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2C2F121C" w14:textId="3936EAD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53991B1C" w14:textId="77777777" w:rsidTr="009D1BF7">
        <w:tc>
          <w:tcPr>
            <w:tcW w:w="340" w:type="pct"/>
          </w:tcPr>
          <w:p w14:paraId="560990FD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3.</w:t>
            </w:r>
          </w:p>
        </w:tc>
        <w:tc>
          <w:tcPr>
            <w:tcW w:w="2074" w:type="pct"/>
          </w:tcPr>
          <w:p w14:paraId="480C0C42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</w:rPr>
              <w:t>ΜΠΑΤΑΡΙΑ 12</w:t>
            </w:r>
            <w:r w:rsidRPr="00866C0E">
              <w:rPr>
                <w:rFonts w:ascii="Calibri" w:hAnsi="Calibri" w:cs="Calibri"/>
                <w:lang w:val="en-US"/>
              </w:rPr>
              <w:t>V/7Ah</w:t>
            </w:r>
          </w:p>
        </w:tc>
        <w:tc>
          <w:tcPr>
            <w:tcW w:w="355" w:type="pct"/>
          </w:tcPr>
          <w:p w14:paraId="113F0B5C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3AA3718F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715" w:type="pct"/>
          </w:tcPr>
          <w:p w14:paraId="2B484A13" w14:textId="203AD7BE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0F4E8D8D" w14:textId="37C51EC9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71315331" w14:textId="77777777" w:rsidTr="009D1BF7">
        <w:tc>
          <w:tcPr>
            <w:tcW w:w="340" w:type="pct"/>
          </w:tcPr>
          <w:p w14:paraId="33B1E68D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4.</w:t>
            </w:r>
          </w:p>
        </w:tc>
        <w:tc>
          <w:tcPr>
            <w:tcW w:w="2074" w:type="pct"/>
          </w:tcPr>
          <w:p w14:paraId="4AE67FD8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  <w:lang w:val="en-US"/>
              </w:rPr>
              <w:t xml:space="preserve">MODULE 16 </w:t>
            </w:r>
            <w:r w:rsidRPr="00866C0E">
              <w:rPr>
                <w:rFonts w:ascii="Calibri" w:hAnsi="Calibri" w:cs="Calibri"/>
              </w:rPr>
              <w:t>ΖΩΝΩΝ</w:t>
            </w:r>
          </w:p>
        </w:tc>
        <w:tc>
          <w:tcPr>
            <w:tcW w:w="355" w:type="pct"/>
          </w:tcPr>
          <w:p w14:paraId="07C36C65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6F2219E2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715" w:type="pct"/>
          </w:tcPr>
          <w:p w14:paraId="0A47DFFA" w14:textId="4098A7FF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02682A74" w14:textId="0C735BE2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6E51EB12" w14:textId="77777777" w:rsidTr="009D1BF7">
        <w:tc>
          <w:tcPr>
            <w:tcW w:w="340" w:type="pct"/>
          </w:tcPr>
          <w:p w14:paraId="0C5181B5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  <w:lang w:val="en-US"/>
              </w:rPr>
              <w:t>5</w:t>
            </w:r>
            <w:r w:rsidRPr="00866C0E"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2DE9AD62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ΧΕΙΡΙΣΤΗΡΙΟ</w:t>
            </w:r>
            <w:r w:rsidRPr="00866C0E">
              <w:rPr>
                <w:rFonts w:ascii="Calibri" w:hAnsi="Calibri" w:cs="Calibri"/>
                <w:lang w:val="en-US"/>
              </w:rPr>
              <w:t xml:space="preserve"> (</w:t>
            </w:r>
            <w:r w:rsidRPr="00866C0E">
              <w:rPr>
                <w:rFonts w:ascii="Calibri" w:hAnsi="Calibri" w:cs="Calibri"/>
              </w:rPr>
              <w:t>ΠΛΗΚΤΡΟΛΟΓΙΟ)</w:t>
            </w:r>
          </w:p>
        </w:tc>
        <w:tc>
          <w:tcPr>
            <w:tcW w:w="355" w:type="pct"/>
          </w:tcPr>
          <w:p w14:paraId="78AD5E04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2DFCC25B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715" w:type="pct"/>
          </w:tcPr>
          <w:p w14:paraId="54B8DD1F" w14:textId="13DED84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5307D3B7" w14:textId="3B71B2A3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2E0EAF71" w14:textId="77777777" w:rsidTr="009D1BF7">
        <w:tc>
          <w:tcPr>
            <w:tcW w:w="340" w:type="pct"/>
          </w:tcPr>
          <w:p w14:paraId="57B3F857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  <w:lang w:val="en-US"/>
              </w:rPr>
              <w:t>6</w:t>
            </w:r>
            <w:r w:rsidRPr="00866C0E"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2E4B038A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ΧΕΙΡΙΣΤΗΡΙΟ</w:t>
            </w:r>
            <w:r w:rsidRPr="00866C0E">
              <w:rPr>
                <w:rFonts w:ascii="Calibri" w:hAnsi="Calibri" w:cs="Calibri"/>
                <w:lang w:val="en-US"/>
              </w:rPr>
              <w:t xml:space="preserve"> (READER</w:t>
            </w:r>
            <w:r w:rsidRPr="00866C0E">
              <w:rPr>
                <w:rFonts w:ascii="Calibri" w:hAnsi="Calibri" w:cs="Calibri"/>
              </w:rPr>
              <w:t>)</w:t>
            </w:r>
          </w:p>
        </w:tc>
        <w:tc>
          <w:tcPr>
            <w:tcW w:w="355" w:type="pct"/>
          </w:tcPr>
          <w:p w14:paraId="0ED3881F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6419CF92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715" w:type="pct"/>
          </w:tcPr>
          <w:p w14:paraId="4D3D0ABA" w14:textId="123E3D0F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39D1509F" w14:textId="671B0290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3D61E6C6" w14:textId="77777777" w:rsidTr="009D1BF7">
        <w:tc>
          <w:tcPr>
            <w:tcW w:w="340" w:type="pct"/>
          </w:tcPr>
          <w:p w14:paraId="046D4710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  <w:lang w:val="en-US"/>
              </w:rPr>
              <w:t>7</w:t>
            </w:r>
            <w:r w:rsidRPr="00866C0E"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6F4BEF73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ΜΑΓΝΗΤΙΚΕΣ ΕΠΑΦΕΣ</w:t>
            </w:r>
          </w:p>
        </w:tc>
        <w:tc>
          <w:tcPr>
            <w:tcW w:w="355" w:type="pct"/>
          </w:tcPr>
          <w:p w14:paraId="4F2E0949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34270EC3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5</w:t>
            </w:r>
          </w:p>
        </w:tc>
        <w:tc>
          <w:tcPr>
            <w:tcW w:w="715" w:type="pct"/>
          </w:tcPr>
          <w:p w14:paraId="596E0F21" w14:textId="731D45FD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6E4738FB" w14:textId="78B92DC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6710A60A" w14:textId="77777777" w:rsidTr="009D1BF7">
        <w:tc>
          <w:tcPr>
            <w:tcW w:w="340" w:type="pct"/>
          </w:tcPr>
          <w:p w14:paraId="6FDF21DA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  <w:lang w:val="en-US"/>
              </w:rPr>
              <w:t>8</w:t>
            </w:r>
            <w:r w:rsidRPr="00866C0E"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5E22A5EC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ΑΝΙΧΝΕΥΤΕΣ ΚΙΝΗΣΗΣ</w:t>
            </w:r>
          </w:p>
        </w:tc>
        <w:tc>
          <w:tcPr>
            <w:tcW w:w="355" w:type="pct"/>
          </w:tcPr>
          <w:p w14:paraId="72444724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406A2C4F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4</w:t>
            </w:r>
          </w:p>
        </w:tc>
        <w:tc>
          <w:tcPr>
            <w:tcW w:w="715" w:type="pct"/>
          </w:tcPr>
          <w:p w14:paraId="4432B2D5" w14:textId="00E57F9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680370F0" w14:textId="4512E4EF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60DB9BFE" w14:textId="77777777" w:rsidTr="009D1BF7">
        <w:tc>
          <w:tcPr>
            <w:tcW w:w="340" w:type="pct"/>
          </w:tcPr>
          <w:p w14:paraId="04BEBB55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  <w:lang w:val="en-US"/>
              </w:rPr>
              <w:t>9</w:t>
            </w:r>
            <w:r w:rsidRPr="00866C0E"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24255C5C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ΑΝΙΧΝΕΥΤΕΣ ΚΛΙΣΗΣ-ΔΟΝΗΣΗΣ</w:t>
            </w:r>
          </w:p>
        </w:tc>
        <w:tc>
          <w:tcPr>
            <w:tcW w:w="355" w:type="pct"/>
          </w:tcPr>
          <w:p w14:paraId="4854FCE7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7F770EB1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5</w:t>
            </w:r>
          </w:p>
        </w:tc>
        <w:tc>
          <w:tcPr>
            <w:tcW w:w="715" w:type="pct"/>
          </w:tcPr>
          <w:p w14:paraId="157BA845" w14:textId="76AB7909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43F31E3B" w14:textId="7F5B8FE0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617DBE4D" w14:textId="77777777" w:rsidTr="009D1BF7">
        <w:tc>
          <w:tcPr>
            <w:tcW w:w="340" w:type="pct"/>
          </w:tcPr>
          <w:p w14:paraId="63FC41F4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  <w:lang w:val="en-US"/>
              </w:rPr>
              <w:t>10</w:t>
            </w:r>
            <w:r w:rsidRPr="00866C0E"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5F7B0FF2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ΑΝΙΧΝΕΥΤΕΣ ΚΑΠΝΟΥ</w:t>
            </w:r>
          </w:p>
        </w:tc>
        <w:tc>
          <w:tcPr>
            <w:tcW w:w="355" w:type="pct"/>
          </w:tcPr>
          <w:p w14:paraId="0F1F9CBF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4ACCF918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3</w:t>
            </w:r>
          </w:p>
        </w:tc>
        <w:tc>
          <w:tcPr>
            <w:tcW w:w="715" w:type="pct"/>
          </w:tcPr>
          <w:p w14:paraId="347CDFEB" w14:textId="1D2EC1F2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35A6F7D0" w14:textId="2B4F52F8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246F94D4" w14:textId="77777777" w:rsidTr="009D1BF7">
        <w:tc>
          <w:tcPr>
            <w:tcW w:w="340" w:type="pct"/>
          </w:tcPr>
          <w:p w14:paraId="2FFA84B6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</w:t>
            </w:r>
            <w:r w:rsidRPr="00866C0E">
              <w:rPr>
                <w:rFonts w:ascii="Calibri" w:hAnsi="Calibri" w:cs="Calibri"/>
                <w:lang w:val="en-US"/>
              </w:rPr>
              <w:t>1</w:t>
            </w:r>
            <w:r w:rsidRPr="00866C0E"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38C213CF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ΣΕΙΡΗΝΑ ΕΞΩΤΕΡΙΚΗ</w:t>
            </w:r>
          </w:p>
        </w:tc>
        <w:tc>
          <w:tcPr>
            <w:tcW w:w="355" w:type="pct"/>
          </w:tcPr>
          <w:p w14:paraId="087EAFF0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7F304574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</w:t>
            </w:r>
          </w:p>
        </w:tc>
        <w:tc>
          <w:tcPr>
            <w:tcW w:w="715" w:type="pct"/>
          </w:tcPr>
          <w:p w14:paraId="79E566FA" w14:textId="31EC8205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70AC7E20" w14:textId="25D3303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5BEBA514" w14:textId="77777777" w:rsidTr="009D1BF7">
        <w:tc>
          <w:tcPr>
            <w:tcW w:w="340" w:type="pct"/>
          </w:tcPr>
          <w:p w14:paraId="67AD3E96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12.</w:t>
            </w:r>
          </w:p>
        </w:tc>
        <w:tc>
          <w:tcPr>
            <w:tcW w:w="2074" w:type="pct"/>
          </w:tcPr>
          <w:p w14:paraId="7C46FBD2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</w:rPr>
              <w:t>ΜΠΑΤΑΡΙΑ 12</w:t>
            </w:r>
            <w:r w:rsidRPr="00866C0E">
              <w:rPr>
                <w:rFonts w:ascii="Calibri" w:hAnsi="Calibri" w:cs="Calibri"/>
                <w:lang w:val="en-US"/>
              </w:rPr>
              <w:t>V/2Ah</w:t>
            </w:r>
          </w:p>
        </w:tc>
        <w:tc>
          <w:tcPr>
            <w:tcW w:w="355" w:type="pct"/>
          </w:tcPr>
          <w:p w14:paraId="4A37A6BE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54049FD0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715" w:type="pct"/>
          </w:tcPr>
          <w:p w14:paraId="5073D1C4" w14:textId="413EFCC8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064338EE" w14:textId="5944D8D3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10A42E66" w14:textId="77777777" w:rsidTr="009D1BF7">
        <w:tc>
          <w:tcPr>
            <w:tcW w:w="340" w:type="pct"/>
          </w:tcPr>
          <w:p w14:paraId="7A28C6F4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</w:t>
            </w:r>
            <w:r w:rsidRPr="00866C0E">
              <w:rPr>
                <w:rFonts w:ascii="Calibri" w:hAnsi="Calibri" w:cs="Calibri"/>
                <w:lang w:val="en-US"/>
              </w:rPr>
              <w:t>3</w:t>
            </w:r>
            <w:r w:rsidRPr="00866C0E"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096584EA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ΣΕΙΡΗΝΑ ΕΣΩΤΕΡΙΚΗ</w:t>
            </w:r>
          </w:p>
        </w:tc>
        <w:tc>
          <w:tcPr>
            <w:tcW w:w="355" w:type="pct"/>
          </w:tcPr>
          <w:p w14:paraId="16A8CBAB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649A1D9C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2</w:t>
            </w:r>
          </w:p>
        </w:tc>
        <w:tc>
          <w:tcPr>
            <w:tcW w:w="715" w:type="pct"/>
          </w:tcPr>
          <w:p w14:paraId="076ED63F" w14:textId="10EA3BE0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421DE9EE" w14:textId="28744E3D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3A16AC62" w14:textId="77777777" w:rsidTr="009D1BF7">
        <w:tc>
          <w:tcPr>
            <w:tcW w:w="340" w:type="pct"/>
          </w:tcPr>
          <w:p w14:paraId="0594B7DB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14.</w:t>
            </w:r>
          </w:p>
        </w:tc>
        <w:tc>
          <w:tcPr>
            <w:tcW w:w="2074" w:type="pct"/>
          </w:tcPr>
          <w:p w14:paraId="355DF3E6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ΑΝΙΧΝΕΥΤΗΣ ΕΞΩΤΕΡΙΚΟΥ ΧΩΡΟΥ</w:t>
            </w:r>
          </w:p>
        </w:tc>
        <w:tc>
          <w:tcPr>
            <w:tcW w:w="355" w:type="pct"/>
          </w:tcPr>
          <w:p w14:paraId="70627FE4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0DD136A8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2</w:t>
            </w:r>
          </w:p>
        </w:tc>
        <w:tc>
          <w:tcPr>
            <w:tcW w:w="715" w:type="pct"/>
          </w:tcPr>
          <w:p w14:paraId="2E2A8301" w14:textId="15435015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2FF08B24" w14:textId="0507BF52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1E9536C1" w14:textId="77777777" w:rsidTr="009D1BF7">
        <w:tc>
          <w:tcPr>
            <w:tcW w:w="340" w:type="pct"/>
          </w:tcPr>
          <w:p w14:paraId="12E0104F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  <w:lang w:val="en-US"/>
              </w:rPr>
              <w:t>15.</w:t>
            </w:r>
          </w:p>
        </w:tc>
        <w:tc>
          <w:tcPr>
            <w:tcW w:w="2074" w:type="pct"/>
          </w:tcPr>
          <w:p w14:paraId="38DE5EF9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ΕΙΚΟΝΟΛΗΠΤΗΣ</w:t>
            </w:r>
          </w:p>
        </w:tc>
        <w:tc>
          <w:tcPr>
            <w:tcW w:w="355" w:type="pct"/>
          </w:tcPr>
          <w:p w14:paraId="45EE39BE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5F2A0C35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715" w:type="pct"/>
          </w:tcPr>
          <w:p w14:paraId="6B233374" w14:textId="611FFDE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4079E00D" w14:textId="5263FE4F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1D46E281" w14:textId="77777777" w:rsidTr="009D1BF7">
        <w:tc>
          <w:tcPr>
            <w:tcW w:w="340" w:type="pct"/>
          </w:tcPr>
          <w:p w14:paraId="5D625065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</w:rPr>
              <w:t>1</w:t>
            </w:r>
            <w:r w:rsidRPr="00866C0E">
              <w:rPr>
                <w:rFonts w:ascii="Calibri" w:hAnsi="Calibri" w:cs="Calibri"/>
                <w:lang w:val="en-US"/>
              </w:rPr>
              <w:t>6</w:t>
            </w:r>
            <w:r w:rsidRPr="00866C0E"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1FB31B12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PoE SWITCH</w:t>
            </w:r>
            <w:r w:rsidRPr="00866C0E">
              <w:rPr>
                <w:rFonts w:ascii="Calibri" w:hAnsi="Calibri" w:cs="Calibri"/>
              </w:rPr>
              <w:t xml:space="preserve"> 8</w:t>
            </w:r>
            <w:r w:rsidRPr="00866C0E">
              <w:rPr>
                <w:rFonts w:ascii="Calibri" w:hAnsi="Calibri" w:cs="Calibri"/>
                <w:lang w:val="en-US"/>
              </w:rPr>
              <w:t>CH</w:t>
            </w:r>
          </w:p>
        </w:tc>
        <w:tc>
          <w:tcPr>
            <w:tcW w:w="355" w:type="pct"/>
          </w:tcPr>
          <w:p w14:paraId="352235FD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7C7E0A71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715" w:type="pct"/>
          </w:tcPr>
          <w:p w14:paraId="0A638199" w14:textId="0ADB8A84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266F7777" w14:textId="235B9122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70D09584" w14:textId="77777777" w:rsidTr="009D1BF7">
        <w:tc>
          <w:tcPr>
            <w:tcW w:w="340" w:type="pct"/>
          </w:tcPr>
          <w:p w14:paraId="436C3346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17.</w:t>
            </w:r>
          </w:p>
        </w:tc>
        <w:tc>
          <w:tcPr>
            <w:tcW w:w="2074" w:type="pct"/>
          </w:tcPr>
          <w:p w14:paraId="28F7D80D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ΚΑΛΩΔΙΩΣΕΙΣ</w:t>
            </w:r>
          </w:p>
        </w:tc>
        <w:tc>
          <w:tcPr>
            <w:tcW w:w="355" w:type="pct"/>
          </w:tcPr>
          <w:p w14:paraId="47283979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m</w:t>
            </w:r>
          </w:p>
        </w:tc>
        <w:tc>
          <w:tcPr>
            <w:tcW w:w="731" w:type="pct"/>
          </w:tcPr>
          <w:p w14:paraId="6D31AD1F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400</w:t>
            </w:r>
          </w:p>
        </w:tc>
        <w:tc>
          <w:tcPr>
            <w:tcW w:w="715" w:type="pct"/>
          </w:tcPr>
          <w:p w14:paraId="25CB7A1F" w14:textId="57708D86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0A18B47B" w14:textId="235D902B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7DE591E9" w14:textId="77777777" w:rsidTr="009D1BF7">
        <w:tc>
          <w:tcPr>
            <w:tcW w:w="340" w:type="pct"/>
          </w:tcPr>
          <w:p w14:paraId="0D04EA0F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18.</w:t>
            </w:r>
          </w:p>
        </w:tc>
        <w:tc>
          <w:tcPr>
            <w:tcW w:w="2074" w:type="pct"/>
          </w:tcPr>
          <w:p w14:paraId="1093F3BB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ΠΡΟΣΤΑΤΕΥΤΙΚΟΙ ΣΩΛΗΝΕΣ (ΣΠΙΡΑΛ)</w:t>
            </w:r>
          </w:p>
        </w:tc>
        <w:tc>
          <w:tcPr>
            <w:tcW w:w="355" w:type="pct"/>
          </w:tcPr>
          <w:p w14:paraId="16F9FBD7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m</w:t>
            </w:r>
          </w:p>
        </w:tc>
        <w:tc>
          <w:tcPr>
            <w:tcW w:w="731" w:type="pct"/>
          </w:tcPr>
          <w:p w14:paraId="0F3F35B5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30</w:t>
            </w:r>
          </w:p>
        </w:tc>
        <w:tc>
          <w:tcPr>
            <w:tcW w:w="715" w:type="pct"/>
          </w:tcPr>
          <w:p w14:paraId="06FC28FD" w14:textId="4BE5CADC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12BD2949" w14:textId="13F22799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0CDB979A" w14:textId="77777777" w:rsidTr="009D1BF7">
        <w:tc>
          <w:tcPr>
            <w:tcW w:w="340" w:type="pct"/>
          </w:tcPr>
          <w:p w14:paraId="6B1B80EB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  <w:lang w:val="en-US"/>
              </w:rPr>
              <w:t>19.</w:t>
            </w:r>
          </w:p>
        </w:tc>
        <w:tc>
          <w:tcPr>
            <w:tcW w:w="2074" w:type="pct"/>
          </w:tcPr>
          <w:p w14:paraId="192D9928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</w:rPr>
              <w:t xml:space="preserve">ΖΕΥΓΟΣ </w:t>
            </w:r>
            <w:r w:rsidRPr="00866C0E">
              <w:rPr>
                <w:rFonts w:ascii="Calibri" w:hAnsi="Calibri" w:cs="Calibri"/>
                <w:lang w:val="en-US"/>
              </w:rPr>
              <w:t>LINK</w:t>
            </w:r>
          </w:p>
        </w:tc>
        <w:tc>
          <w:tcPr>
            <w:tcW w:w="355" w:type="pct"/>
          </w:tcPr>
          <w:p w14:paraId="055948A9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4D45268E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715" w:type="pct"/>
          </w:tcPr>
          <w:p w14:paraId="70E4E109" w14:textId="3AB3396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179A131A" w14:textId="49A42F3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0DC4F378" w14:textId="77777777" w:rsidTr="009D1BF7">
        <w:tc>
          <w:tcPr>
            <w:tcW w:w="340" w:type="pct"/>
          </w:tcPr>
          <w:p w14:paraId="5F53A98A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  <w:lang w:val="en-US"/>
              </w:rPr>
              <w:t>20</w:t>
            </w:r>
            <w:r w:rsidRPr="00866C0E"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279BEE9F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UPS</w:t>
            </w:r>
          </w:p>
        </w:tc>
        <w:tc>
          <w:tcPr>
            <w:tcW w:w="355" w:type="pct"/>
          </w:tcPr>
          <w:p w14:paraId="241E1B49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32098AF9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</w:t>
            </w:r>
          </w:p>
        </w:tc>
        <w:tc>
          <w:tcPr>
            <w:tcW w:w="715" w:type="pct"/>
          </w:tcPr>
          <w:p w14:paraId="332548ED" w14:textId="135C7A0B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386B771A" w14:textId="08ADECA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6B42C464" w14:textId="77777777" w:rsidTr="009D1BF7">
        <w:tc>
          <w:tcPr>
            <w:tcW w:w="340" w:type="pct"/>
          </w:tcPr>
          <w:p w14:paraId="57BCFFF5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21</w:t>
            </w:r>
            <w:r w:rsidRPr="00866C0E"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08B45125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ΕΡΓΑΣΙΑ (ΚΑΤ</w:t>
            </w:r>
            <w:r>
              <w:rPr>
                <w:rFonts w:ascii="Calibri" w:hAnsi="Calibri" w:cs="Calibri"/>
              </w:rPr>
              <w:t xml:space="preserve">’ </w:t>
            </w:r>
            <w:r w:rsidRPr="00866C0E">
              <w:rPr>
                <w:rFonts w:ascii="Calibri" w:hAnsi="Calibri" w:cs="Calibri"/>
              </w:rPr>
              <w:t>ΑΠΟΚΟΠΗ)</w:t>
            </w:r>
          </w:p>
        </w:tc>
        <w:tc>
          <w:tcPr>
            <w:tcW w:w="355" w:type="pct"/>
          </w:tcPr>
          <w:p w14:paraId="0899A494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</w:p>
        </w:tc>
        <w:tc>
          <w:tcPr>
            <w:tcW w:w="731" w:type="pct"/>
          </w:tcPr>
          <w:p w14:paraId="094B74B8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</w:p>
        </w:tc>
        <w:tc>
          <w:tcPr>
            <w:tcW w:w="715" w:type="pct"/>
          </w:tcPr>
          <w:p w14:paraId="2EC97E1A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02F77B53" w14:textId="5DC2B463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5A8DF276" w14:textId="77777777" w:rsidTr="009D1BF7">
        <w:tc>
          <w:tcPr>
            <w:tcW w:w="4215" w:type="pct"/>
            <w:gridSpan w:val="5"/>
          </w:tcPr>
          <w:p w14:paraId="7B7514BB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ΣΥΝΟΛΟ</w:t>
            </w:r>
          </w:p>
        </w:tc>
        <w:tc>
          <w:tcPr>
            <w:tcW w:w="785" w:type="pct"/>
          </w:tcPr>
          <w:p w14:paraId="55A94A23" w14:textId="118F233E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4D8A3A79" w14:textId="77777777" w:rsidTr="009D1BF7">
        <w:tc>
          <w:tcPr>
            <w:tcW w:w="4215" w:type="pct"/>
            <w:gridSpan w:val="5"/>
          </w:tcPr>
          <w:p w14:paraId="129B793A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ΦΠΑ</w:t>
            </w:r>
          </w:p>
        </w:tc>
        <w:tc>
          <w:tcPr>
            <w:tcW w:w="785" w:type="pct"/>
          </w:tcPr>
          <w:p w14:paraId="7186702C" w14:textId="3B47BCDE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4648CF6E" w14:textId="77777777" w:rsidTr="009D1BF7">
        <w:tc>
          <w:tcPr>
            <w:tcW w:w="4215" w:type="pct"/>
            <w:gridSpan w:val="5"/>
          </w:tcPr>
          <w:p w14:paraId="4AF222C7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ΣΥΝΟΛΟ ΜΕ ΦΠΑ</w:t>
            </w:r>
          </w:p>
        </w:tc>
        <w:tc>
          <w:tcPr>
            <w:tcW w:w="785" w:type="pct"/>
          </w:tcPr>
          <w:p w14:paraId="462CF892" w14:textId="4A256518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025D2C4A" w14:textId="77777777" w:rsidTr="009D1BF7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E15B8BE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ΑΝΤΛΙΟΣΤΑΣΙΟ</w:t>
            </w:r>
          </w:p>
        </w:tc>
      </w:tr>
      <w:tr w:rsidR="00F619EB" w:rsidRPr="00866C0E" w14:paraId="2AF3A0C3" w14:textId="77777777" w:rsidTr="009D1BF7">
        <w:tc>
          <w:tcPr>
            <w:tcW w:w="340" w:type="pct"/>
            <w:shd w:val="clear" w:color="auto" w:fill="BFBFBF" w:themeFill="background1" w:themeFillShade="BF"/>
          </w:tcPr>
          <w:p w14:paraId="4B78CF80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Α/Α</w:t>
            </w:r>
          </w:p>
        </w:tc>
        <w:tc>
          <w:tcPr>
            <w:tcW w:w="2074" w:type="pct"/>
            <w:shd w:val="clear" w:color="auto" w:fill="BFBFBF" w:themeFill="background1" w:themeFillShade="BF"/>
          </w:tcPr>
          <w:p w14:paraId="74BD3951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ΠΕΡΙΓΡΑΦΗ</w:t>
            </w:r>
          </w:p>
        </w:tc>
        <w:tc>
          <w:tcPr>
            <w:tcW w:w="355" w:type="pct"/>
            <w:shd w:val="clear" w:color="auto" w:fill="BFBFBF" w:themeFill="background1" w:themeFillShade="BF"/>
          </w:tcPr>
          <w:p w14:paraId="1A4CC4C6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ΜΜ</w:t>
            </w:r>
          </w:p>
        </w:tc>
        <w:tc>
          <w:tcPr>
            <w:tcW w:w="731" w:type="pct"/>
            <w:shd w:val="clear" w:color="auto" w:fill="BFBFBF" w:themeFill="background1" w:themeFillShade="BF"/>
          </w:tcPr>
          <w:p w14:paraId="0E25AC96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ΠΟΣΟΤΗΤΑ</w:t>
            </w:r>
          </w:p>
        </w:tc>
        <w:tc>
          <w:tcPr>
            <w:tcW w:w="715" w:type="pct"/>
            <w:shd w:val="clear" w:color="auto" w:fill="BFBFBF" w:themeFill="background1" w:themeFillShade="BF"/>
          </w:tcPr>
          <w:p w14:paraId="565AA300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ΠΟΣΟ</w:t>
            </w:r>
          </w:p>
        </w:tc>
        <w:tc>
          <w:tcPr>
            <w:tcW w:w="785" w:type="pct"/>
            <w:shd w:val="clear" w:color="auto" w:fill="BFBFBF" w:themeFill="background1" w:themeFillShade="BF"/>
          </w:tcPr>
          <w:p w14:paraId="6E2C0CCA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ΣΥΝΟΛΟ</w:t>
            </w:r>
          </w:p>
        </w:tc>
      </w:tr>
      <w:tr w:rsidR="00F619EB" w:rsidRPr="00866C0E" w14:paraId="26202A6E" w14:textId="77777777" w:rsidTr="009D1BF7">
        <w:tc>
          <w:tcPr>
            <w:tcW w:w="340" w:type="pct"/>
          </w:tcPr>
          <w:p w14:paraId="5F6B2A96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2D4D9CDA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ΧΕΙΡΙΣΤΗΡΙΟ</w:t>
            </w:r>
            <w:r w:rsidRPr="00866C0E">
              <w:rPr>
                <w:rFonts w:ascii="Calibri" w:hAnsi="Calibri" w:cs="Calibri"/>
                <w:lang w:val="en-US"/>
              </w:rPr>
              <w:t xml:space="preserve"> (</w:t>
            </w:r>
            <w:r w:rsidRPr="00866C0E">
              <w:rPr>
                <w:rFonts w:ascii="Calibri" w:hAnsi="Calibri" w:cs="Calibri"/>
              </w:rPr>
              <w:t>ΠΛΗΚΤΡΟΛΟΓΙΟ)</w:t>
            </w:r>
          </w:p>
        </w:tc>
        <w:tc>
          <w:tcPr>
            <w:tcW w:w="355" w:type="pct"/>
          </w:tcPr>
          <w:p w14:paraId="1587214D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7C155319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715" w:type="pct"/>
          </w:tcPr>
          <w:p w14:paraId="5921D4E6" w14:textId="0D48A9E5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01F16E46" w14:textId="17A41865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1D17F21A" w14:textId="77777777" w:rsidTr="009D1BF7">
        <w:tc>
          <w:tcPr>
            <w:tcW w:w="340" w:type="pct"/>
          </w:tcPr>
          <w:p w14:paraId="3B087DE1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4FD1E8E5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ΧΕΙΡΙΣΤΗΡΙΟ</w:t>
            </w:r>
            <w:r w:rsidRPr="00866C0E">
              <w:rPr>
                <w:rFonts w:ascii="Calibri" w:hAnsi="Calibri" w:cs="Calibri"/>
                <w:lang w:val="en-US"/>
              </w:rPr>
              <w:t xml:space="preserve"> (READER</w:t>
            </w:r>
            <w:r w:rsidRPr="00866C0E">
              <w:rPr>
                <w:rFonts w:ascii="Calibri" w:hAnsi="Calibri" w:cs="Calibri"/>
              </w:rPr>
              <w:t>)</w:t>
            </w:r>
          </w:p>
        </w:tc>
        <w:tc>
          <w:tcPr>
            <w:tcW w:w="355" w:type="pct"/>
          </w:tcPr>
          <w:p w14:paraId="42E06FF5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3733F0E2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715" w:type="pct"/>
          </w:tcPr>
          <w:p w14:paraId="5EACD0A3" w14:textId="1F9BF72F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26CCE272" w14:textId="37AA697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1AAA5572" w14:textId="77777777" w:rsidTr="009D1BF7">
        <w:tc>
          <w:tcPr>
            <w:tcW w:w="340" w:type="pct"/>
          </w:tcPr>
          <w:p w14:paraId="3AAF9C3F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7E09FDB1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ΜΑΓΝΗΤΙΚΕΣ ΕΠΑΦΕΣ</w:t>
            </w:r>
          </w:p>
        </w:tc>
        <w:tc>
          <w:tcPr>
            <w:tcW w:w="355" w:type="pct"/>
          </w:tcPr>
          <w:p w14:paraId="60566337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6D290ED1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4</w:t>
            </w:r>
          </w:p>
        </w:tc>
        <w:tc>
          <w:tcPr>
            <w:tcW w:w="715" w:type="pct"/>
          </w:tcPr>
          <w:p w14:paraId="5B2A5FF6" w14:textId="211AF355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03B039E9" w14:textId="3D6685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3A41D0C5" w14:textId="77777777" w:rsidTr="009D1BF7">
        <w:tc>
          <w:tcPr>
            <w:tcW w:w="340" w:type="pct"/>
          </w:tcPr>
          <w:p w14:paraId="139CB9ED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7E9585D2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ΜΑΓΝΗΤΙΚΕΣ ΕΠΑΦΕΣ ΒΤ</w:t>
            </w:r>
          </w:p>
        </w:tc>
        <w:tc>
          <w:tcPr>
            <w:tcW w:w="355" w:type="pct"/>
          </w:tcPr>
          <w:p w14:paraId="493BC97E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15ADB886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</w:t>
            </w:r>
          </w:p>
        </w:tc>
        <w:tc>
          <w:tcPr>
            <w:tcW w:w="715" w:type="pct"/>
          </w:tcPr>
          <w:p w14:paraId="448CA6AD" w14:textId="6FC0939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62E304F3" w14:textId="21F5DA33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3D4AC591" w14:textId="77777777" w:rsidTr="009D1BF7">
        <w:tc>
          <w:tcPr>
            <w:tcW w:w="340" w:type="pct"/>
          </w:tcPr>
          <w:p w14:paraId="09F2DE07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453C5875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ΑΝΙΧΝΕΥΤΕΣ ΚΙΝΗΣΗΣ</w:t>
            </w:r>
          </w:p>
        </w:tc>
        <w:tc>
          <w:tcPr>
            <w:tcW w:w="355" w:type="pct"/>
          </w:tcPr>
          <w:p w14:paraId="371A56E6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08847998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2</w:t>
            </w:r>
          </w:p>
        </w:tc>
        <w:tc>
          <w:tcPr>
            <w:tcW w:w="715" w:type="pct"/>
          </w:tcPr>
          <w:p w14:paraId="5D396CFF" w14:textId="58D796D0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7F1755FD" w14:textId="49EB097B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71CD8DA0" w14:textId="77777777" w:rsidTr="009D1BF7">
        <w:tc>
          <w:tcPr>
            <w:tcW w:w="340" w:type="pct"/>
          </w:tcPr>
          <w:p w14:paraId="788A32D9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68CDB39A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ΑΝΙΧΝΕΥΤΕΣ ΚΛΙΣΗΣ-ΔΟΝΗΣΗΣ</w:t>
            </w:r>
          </w:p>
        </w:tc>
        <w:tc>
          <w:tcPr>
            <w:tcW w:w="355" w:type="pct"/>
          </w:tcPr>
          <w:p w14:paraId="3670160E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050ADB46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4</w:t>
            </w:r>
          </w:p>
        </w:tc>
        <w:tc>
          <w:tcPr>
            <w:tcW w:w="715" w:type="pct"/>
          </w:tcPr>
          <w:p w14:paraId="0C8ACB26" w14:textId="59A3E38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5" w:type="pct"/>
          </w:tcPr>
          <w:p w14:paraId="43A0258E" w14:textId="61C18F50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1EFEF574" w14:textId="77777777" w:rsidTr="009D1BF7">
        <w:tc>
          <w:tcPr>
            <w:tcW w:w="340" w:type="pct"/>
          </w:tcPr>
          <w:p w14:paraId="75BF398B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440F849A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ΑΝΙΧΝΕΥΤΕΣ ΚΑΠΝΟΥ</w:t>
            </w:r>
          </w:p>
        </w:tc>
        <w:tc>
          <w:tcPr>
            <w:tcW w:w="355" w:type="pct"/>
          </w:tcPr>
          <w:p w14:paraId="225EF292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2F8C90B9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3</w:t>
            </w:r>
          </w:p>
        </w:tc>
        <w:tc>
          <w:tcPr>
            <w:tcW w:w="715" w:type="pct"/>
          </w:tcPr>
          <w:p w14:paraId="3E98E033" w14:textId="1BE814DB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5" w:type="pct"/>
          </w:tcPr>
          <w:p w14:paraId="09DDD9F3" w14:textId="7F5C885B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6977F78B" w14:textId="77777777" w:rsidTr="009D1BF7">
        <w:tc>
          <w:tcPr>
            <w:tcW w:w="340" w:type="pct"/>
          </w:tcPr>
          <w:p w14:paraId="361B2321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4A1F8779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ΣΕΙΡΗΝΑ ΕΞΩΤΕΡΙΚΗ</w:t>
            </w:r>
          </w:p>
        </w:tc>
        <w:tc>
          <w:tcPr>
            <w:tcW w:w="355" w:type="pct"/>
          </w:tcPr>
          <w:p w14:paraId="369D08AC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41626E8C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</w:t>
            </w:r>
          </w:p>
        </w:tc>
        <w:tc>
          <w:tcPr>
            <w:tcW w:w="715" w:type="pct"/>
          </w:tcPr>
          <w:p w14:paraId="7837D64F" w14:textId="688AAD5A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5" w:type="pct"/>
          </w:tcPr>
          <w:p w14:paraId="112592A8" w14:textId="3174CA89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19CC10B1" w14:textId="77777777" w:rsidTr="009D1BF7">
        <w:tc>
          <w:tcPr>
            <w:tcW w:w="340" w:type="pct"/>
          </w:tcPr>
          <w:p w14:paraId="3A607865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21F79FEC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</w:rPr>
              <w:t>ΜΠΑΤΑΡΙΑ 12</w:t>
            </w:r>
            <w:r w:rsidRPr="00866C0E">
              <w:rPr>
                <w:rFonts w:ascii="Calibri" w:hAnsi="Calibri" w:cs="Calibri"/>
                <w:lang w:val="en-US"/>
              </w:rPr>
              <w:t>V/2Ah</w:t>
            </w:r>
          </w:p>
        </w:tc>
        <w:tc>
          <w:tcPr>
            <w:tcW w:w="355" w:type="pct"/>
          </w:tcPr>
          <w:p w14:paraId="33BEE36C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3D277309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715" w:type="pct"/>
          </w:tcPr>
          <w:p w14:paraId="2D750114" w14:textId="6AE574D4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5" w:type="pct"/>
          </w:tcPr>
          <w:p w14:paraId="7CB729D0" w14:textId="2B294FC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61F3DCDE" w14:textId="77777777" w:rsidTr="009D1BF7">
        <w:tc>
          <w:tcPr>
            <w:tcW w:w="340" w:type="pct"/>
          </w:tcPr>
          <w:p w14:paraId="44A92127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2769C09E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ΣΕΙΡΗΝΑ ΕΣΩΤΕΡΙΚΗ</w:t>
            </w:r>
          </w:p>
        </w:tc>
        <w:tc>
          <w:tcPr>
            <w:tcW w:w="355" w:type="pct"/>
          </w:tcPr>
          <w:p w14:paraId="1F0F3302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2524A3C0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</w:t>
            </w:r>
          </w:p>
        </w:tc>
        <w:tc>
          <w:tcPr>
            <w:tcW w:w="715" w:type="pct"/>
          </w:tcPr>
          <w:p w14:paraId="09AAD64B" w14:textId="7F37E889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5" w:type="pct"/>
          </w:tcPr>
          <w:p w14:paraId="79EBB10B" w14:textId="7FBFE16C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0DA1A2DE" w14:textId="77777777" w:rsidTr="009D1BF7">
        <w:tc>
          <w:tcPr>
            <w:tcW w:w="340" w:type="pct"/>
          </w:tcPr>
          <w:p w14:paraId="636D23D0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11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6D03C35E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</w:rPr>
              <w:t>ΑΝΙΧΝΕΥΤΗΣ ΥΓΡΑΣΙΑΣ</w:t>
            </w:r>
          </w:p>
        </w:tc>
        <w:tc>
          <w:tcPr>
            <w:tcW w:w="355" w:type="pct"/>
          </w:tcPr>
          <w:p w14:paraId="446AE110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5348FCA7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2</w:t>
            </w:r>
          </w:p>
        </w:tc>
        <w:tc>
          <w:tcPr>
            <w:tcW w:w="715" w:type="pct"/>
          </w:tcPr>
          <w:p w14:paraId="32116457" w14:textId="33913E72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5" w:type="pct"/>
          </w:tcPr>
          <w:p w14:paraId="604336FE" w14:textId="1EE0DD29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318D707C" w14:textId="77777777" w:rsidTr="009D1BF7">
        <w:tc>
          <w:tcPr>
            <w:tcW w:w="340" w:type="pct"/>
          </w:tcPr>
          <w:p w14:paraId="0CF1C40B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31FA7F9C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ΕΙΚΟΝΟΛΗΠΤΗΣ</w:t>
            </w:r>
          </w:p>
        </w:tc>
        <w:tc>
          <w:tcPr>
            <w:tcW w:w="355" w:type="pct"/>
          </w:tcPr>
          <w:p w14:paraId="71FE648D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4764701B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6</w:t>
            </w:r>
          </w:p>
        </w:tc>
        <w:tc>
          <w:tcPr>
            <w:tcW w:w="715" w:type="pct"/>
          </w:tcPr>
          <w:p w14:paraId="732D9173" w14:textId="5C04610A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5" w:type="pct"/>
          </w:tcPr>
          <w:p w14:paraId="3631DA38" w14:textId="6615590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733B23B0" w14:textId="77777777" w:rsidTr="009D1BF7">
        <w:tc>
          <w:tcPr>
            <w:tcW w:w="340" w:type="pct"/>
          </w:tcPr>
          <w:p w14:paraId="1A210C3B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00DEFC58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 xml:space="preserve">PoE SWITCH </w:t>
            </w:r>
            <w:r w:rsidRPr="00866C0E">
              <w:rPr>
                <w:rFonts w:ascii="Calibri" w:hAnsi="Calibri" w:cs="Calibri"/>
              </w:rPr>
              <w:t>8</w:t>
            </w:r>
            <w:r w:rsidRPr="00866C0E">
              <w:rPr>
                <w:rFonts w:ascii="Calibri" w:hAnsi="Calibri" w:cs="Calibri"/>
                <w:lang w:val="en-US"/>
              </w:rPr>
              <w:t>CH</w:t>
            </w:r>
          </w:p>
        </w:tc>
        <w:tc>
          <w:tcPr>
            <w:tcW w:w="355" w:type="pct"/>
          </w:tcPr>
          <w:p w14:paraId="05836555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1CD32B8C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715" w:type="pct"/>
          </w:tcPr>
          <w:p w14:paraId="6C3A6BA3" w14:textId="6D64316D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5" w:type="pct"/>
          </w:tcPr>
          <w:p w14:paraId="18403B99" w14:textId="2F0BA92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4848197D" w14:textId="77777777" w:rsidTr="009D1BF7">
        <w:tc>
          <w:tcPr>
            <w:tcW w:w="340" w:type="pct"/>
          </w:tcPr>
          <w:p w14:paraId="3ED4FF3D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14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0C509B02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ΚΑΛΩΔΙΩΣΕΙΣ</w:t>
            </w:r>
          </w:p>
        </w:tc>
        <w:tc>
          <w:tcPr>
            <w:tcW w:w="355" w:type="pct"/>
          </w:tcPr>
          <w:p w14:paraId="0B575905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m</w:t>
            </w:r>
          </w:p>
        </w:tc>
        <w:tc>
          <w:tcPr>
            <w:tcW w:w="731" w:type="pct"/>
          </w:tcPr>
          <w:p w14:paraId="30FEDE9F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300</w:t>
            </w:r>
          </w:p>
        </w:tc>
        <w:tc>
          <w:tcPr>
            <w:tcW w:w="715" w:type="pct"/>
          </w:tcPr>
          <w:p w14:paraId="3CAF5061" w14:textId="35EAB69A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5" w:type="pct"/>
          </w:tcPr>
          <w:p w14:paraId="2CAB722E" w14:textId="37C905A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78903E6D" w14:textId="77777777" w:rsidTr="009D1BF7">
        <w:tc>
          <w:tcPr>
            <w:tcW w:w="340" w:type="pct"/>
          </w:tcPr>
          <w:p w14:paraId="1106B4E4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4956588F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ΠΡΟΣΤΑΤΕΥΤΙΚΟΙ ΣΩΛΗΝΕΣ (ΣΠΙΡΑΛ)</w:t>
            </w:r>
          </w:p>
        </w:tc>
        <w:tc>
          <w:tcPr>
            <w:tcW w:w="355" w:type="pct"/>
          </w:tcPr>
          <w:p w14:paraId="1090359A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m</w:t>
            </w:r>
          </w:p>
        </w:tc>
        <w:tc>
          <w:tcPr>
            <w:tcW w:w="731" w:type="pct"/>
          </w:tcPr>
          <w:p w14:paraId="07650BA6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50</w:t>
            </w:r>
          </w:p>
        </w:tc>
        <w:tc>
          <w:tcPr>
            <w:tcW w:w="715" w:type="pct"/>
          </w:tcPr>
          <w:p w14:paraId="4A7C8358" w14:textId="34D90683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5" w:type="pct"/>
          </w:tcPr>
          <w:p w14:paraId="25C7AEF9" w14:textId="086C111C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269EBC4A" w14:textId="77777777" w:rsidTr="009D1BF7">
        <w:tc>
          <w:tcPr>
            <w:tcW w:w="340" w:type="pct"/>
          </w:tcPr>
          <w:p w14:paraId="50B7CFBC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16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36A94E1E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</w:rPr>
              <w:t xml:space="preserve">ΖΕΥΓΟΣ </w:t>
            </w:r>
            <w:r w:rsidRPr="00866C0E">
              <w:rPr>
                <w:rFonts w:ascii="Calibri" w:hAnsi="Calibri" w:cs="Calibri"/>
                <w:lang w:val="en-US"/>
              </w:rPr>
              <w:t>LINK</w:t>
            </w:r>
          </w:p>
        </w:tc>
        <w:tc>
          <w:tcPr>
            <w:tcW w:w="355" w:type="pct"/>
          </w:tcPr>
          <w:p w14:paraId="1826A12E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1D0211BE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715" w:type="pct"/>
          </w:tcPr>
          <w:p w14:paraId="736F6A0E" w14:textId="7653BCEB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5" w:type="pct"/>
          </w:tcPr>
          <w:p w14:paraId="14449898" w14:textId="04DB90EE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60F03A2A" w14:textId="77777777" w:rsidTr="009D1BF7">
        <w:tc>
          <w:tcPr>
            <w:tcW w:w="340" w:type="pct"/>
          </w:tcPr>
          <w:p w14:paraId="32AA17C9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425F36A3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UPS</w:t>
            </w:r>
          </w:p>
        </w:tc>
        <w:tc>
          <w:tcPr>
            <w:tcW w:w="355" w:type="pct"/>
          </w:tcPr>
          <w:p w14:paraId="59BFE308" w14:textId="77777777" w:rsidR="00F619EB" w:rsidRPr="00866C0E" w:rsidRDefault="00F619EB" w:rsidP="009D1BF7">
            <w:pPr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731" w:type="pct"/>
          </w:tcPr>
          <w:p w14:paraId="31757F40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</w:t>
            </w:r>
          </w:p>
        </w:tc>
        <w:tc>
          <w:tcPr>
            <w:tcW w:w="715" w:type="pct"/>
          </w:tcPr>
          <w:p w14:paraId="039F8FD2" w14:textId="22050899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5" w:type="pct"/>
          </w:tcPr>
          <w:p w14:paraId="1B5D2F67" w14:textId="05838800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5185738C" w14:textId="77777777" w:rsidTr="009D1BF7">
        <w:tc>
          <w:tcPr>
            <w:tcW w:w="340" w:type="pct"/>
          </w:tcPr>
          <w:p w14:paraId="7AF43C7D" w14:textId="77777777" w:rsidR="00F619EB" w:rsidRPr="00FF3E51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18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74" w:type="pct"/>
          </w:tcPr>
          <w:p w14:paraId="06C18272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ΕΡΓΑΣΙΑ (ΚΑΤ</w:t>
            </w:r>
            <w:r>
              <w:rPr>
                <w:rFonts w:ascii="Calibri" w:hAnsi="Calibri" w:cs="Calibri"/>
              </w:rPr>
              <w:t xml:space="preserve">’ </w:t>
            </w:r>
            <w:r w:rsidRPr="00866C0E">
              <w:rPr>
                <w:rFonts w:ascii="Calibri" w:hAnsi="Calibri" w:cs="Calibri"/>
              </w:rPr>
              <w:t>ΑΠΟΚΟΠΗ)</w:t>
            </w:r>
          </w:p>
        </w:tc>
        <w:tc>
          <w:tcPr>
            <w:tcW w:w="355" w:type="pct"/>
          </w:tcPr>
          <w:p w14:paraId="48B60CC8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</w:p>
        </w:tc>
        <w:tc>
          <w:tcPr>
            <w:tcW w:w="731" w:type="pct"/>
          </w:tcPr>
          <w:p w14:paraId="0B15256F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</w:rPr>
            </w:pPr>
          </w:p>
        </w:tc>
        <w:tc>
          <w:tcPr>
            <w:tcW w:w="715" w:type="pct"/>
          </w:tcPr>
          <w:p w14:paraId="4549BF75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785" w:type="pct"/>
          </w:tcPr>
          <w:p w14:paraId="3942C4D2" w14:textId="36278995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25D7EFF6" w14:textId="77777777" w:rsidTr="009D1BF7">
        <w:tc>
          <w:tcPr>
            <w:tcW w:w="4215" w:type="pct"/>
            <w:gridSpan w:val="5"/>
          </w:tcPr>
          <w:p w14:paraId="07AE91BD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ΣΥΝΟΛΟ</w:t>
            </w:r>
          </w:p>
        </w:tc>
        <w:tc>
          <w:tcPr>
            <w:tcW w:w="785" w:type="pct"/>
          </w:tcPr>
          <w:p w14:paraId="4F19A4E6" w14:textId="25D5F538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5DE2CB29" w14:textId="77777777" w:rsidTr="009D1BF7">
        <w:tc>
          <w:tcPr>
            <w:tcW w:w="4215" w:type="pct"/>
            <w:gridSpan w:val="5"/>
          </w:tcPr>
          <w:p w14:paraId="681D7320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ΦΠΑ</w:t>
            </w:r>
          </w:p>
        </w:tc>
        <w:tc>
          <w:tcPr>
            <w:tcW w:w="785" w:type="pct"/>
          </w:tcPr>
          <w:p w14:paraId="4CD68CC2" w14:textId="1C2D21E3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3C3154E3" w14:textId="77777777" w:rsidTr="009D1BF7">
        <w:tc>
          <w:tcPr>
            <w:tcW w:w="4215" w:type="pct"/>
            <w:gridSpan w:val="5"/>
          </w:tcPr>
          <w:p w14:paraId="6098D82E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ΣΥΝΟΛΟ ΜΕ ΦΠΑ</w:t>
            </w:r>
          </w:p>
        </w:tc>
        <w:tc>
          <w:tcPr>
            <w:tcW w:w="785" w:type="pct"/>
          </w:tcPr>
          <w:p w14:paraId="62AA5951" w14:textId="0A79D25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185"/>
        <w:gridCol w:w="662"/>
        <w:gridCol w:w="1340"/>
        <w:gridCol w:w="1150"/>
        <w:gridCol w:w="1329"/>
      </w:tblGrid>
      <w:tr w:rsidR="00F619EB" w:rsidRPr="00866C0E" w14:paraId="7CE3EE06" w14:textId="77777777" w:rsidTr="00F619EB">
        <w:tc>
          <w:tcPr>
            <w:tcW w:w="8522" w:type="dxa"/>
            <w:gridSpan w:val="6"/>
            <w:shd w:val="clear" w:color="auto" w:fill="BFBFBF" w:themeFill="background1" w:themeFillShade="BF"/>
          </w:tcPr>
          <w:p w14:paraId="4AA6D270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ΔΕΞΑΜΕΝΗ ΕΠΙΒΑΤΙΚΟΥ ΣΤΑΘΜΟΥ</w:t>
            </w:r>
          </w:p>
        </w:tc>
      </w:tr>
      <w:tr w:rsidR="00F619EB" w:rsidRPr="00866C0E" w14:paraId="3F2645C1" w14:textId="77777777" w:rsidTr="00F619EB">
        <w:tc>
          <w:tcPr>
            <w:tcW w:w="636" w:type="dxa"/>
            <w:shd w:val="clear" w:color="auto" w:fill="BFBFBF" w:themeFill="background1" w:themeFillShade="BF"/>
          </w:tcPr>
          <w:p w14:paraId="4F2F4621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Α/Α</w:t>
            </w:r>
          </w:p>
        </w:tc>
        <w:tc>
          <w:tcPr>
            <w:tcW w:w="3316" w:type="dxa"/>
            <w:shd w:val="clear" w:color="auto" w:fill="BFBFBF" w:themeFill="background1" w:themeFillShade="BF"/>
          </w:tcPr>
          <w:p w14:paraId="63A233D5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ΠΕΡΙΓΡΑΦΗ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60AB5608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ΜΜ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14:paraId="28106113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ΠΟΣΟΤΗΤΑ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14:paraId="1768EC86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ΠΟΣΟ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14:paraId="2F468342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ΣΥΝΟΛΟ</w:t>
            </w:r>
          </w:p>
        </w:tc>
      </w:tr>
      <w:tr w:rsidR="00F619EB" w:rsidRPr="00866C0E" w14:paraId="51BF37AC" w14:textId="77777777" w:rsidTr="00F619EB">
        <w:tc>
          <w:tcPr>
            <w:tcW w:w="636" w:type="dxa"/>
          </w:tcPr>
          <w:p w14:paraId="3A4EE198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1.</w:t>
            </w:r>
          </w:p>
        </w:tc>
        <w:tc>
          <w:tcPr>
            <w:tcW w:w="3316" w:type="dxa"/>
          </w:tcPr>
          <w:p w14:paraId="7F314DF2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ΠΙΝΑΚΑΣ ΕΛΕΓΧΟΥ</w:t>
            </w:r>
          </w:p>
        </w:tc>
        <w:tc>
          <w:tcPr>
            <w:tcW w:w="669" w:type="dxa"/>
          </w:tcPr>
          <w:p w14:paraId="218832EE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1351" w:type="dxa"/>
          </w:tcPr>
          <w:p w14:paraId="01168B3D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188" w:type="dxa"/>
          </w:tcPr>
          <w:p w14:paraId="58E84E2B" w14:textId="7A9AB03C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14:paraId="630BAB80" w14:textId="7E862086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119B81C8" w14:textId="77777777" w:rsidTr="00F619EB">
        <w:tc>
          <w:tcPr>
            <w:tcW w:w="636" w:type="dxa"/>
          </w:tcPr>
          <w:p w14:paraId="2FC7AA16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2.</w:t>
            </w:r>
          </w:p>
        </w:tc>
        <w:tc>
          <w:tcPr>
            <w:tcW w:w="3316" w:type="dxa"/>
          </w:tcPr>
          <w:p w14:paraId="19D4D75A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  <w:lang w:val="en-US"/>
              </w:rPr>
              <w:t xml:space="preserve">MODULE </w:t>
            </w:r>
            <w:r w:rsidRPr="00866C0E">
              <w:rPr>
                <w:rFonts w:ascii="Calibri" w:hAnsi="Calibri" w:cs="Calibri"/>
              </w:rPr>
              <w:t>ΕΠΙΚΟΙΝΩΝΙΑΣ ΜΕΣΩ ΔΥΚΤΙΟΥ</w:t>
            </w:r>
          </w:p>
        </w:tc>
        <w:tc>
          <w:tcPr>
            <w:tcW w:w="669" w:type="dxa"/>
          </w:tcPr>
          <w:p w14:paraId="15564481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1351" w:type="dxa"/>
          </w:tcPr>
          <w:p w14:paraId="298ED42B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</w:t>
            </w:r>
          </w:p>
        </w:tc>
        <w:tc>
          <w:tcPr>
            <w:tcW w:w="1188" w:type="dxa"/>
          </w:tcPr>
          <w:p w14:paraId="676E3E26" w14:textId="7A6AA70A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14:paraId="0B53316B" w14:textId="1B67DBDE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1B65AF7A" w14:textId="77777777" w:rsidTr="00F619EB">
        <w:tc>
          <w:tcPr>
            <w:tcW w:w="636" w:type="dxa"/>
          </w:tcPr>
          <w:p w14:paraId="15CE9A12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3.</w:t>
            </w:r>
          </w:p>
        </w:tc>
        <w:tc>
          <w:tcPr>
            <w:tcW w:w="3316" w:type="dxa"/>
          </w:tcPr>
          <w:p w14:paraId="31F951CC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</w:rPr>
              <w:t>ΜΠΑΤΑΡΙΑ 12</w:t>
            </w:r>
            <w:r w:rsidRPr="00866C0E">
              <w:rPr>
                <w:rFonts w:ascii="Calibri" w:hAnsi="Calibri" w:cs="Calibri"/>
                <w:lang w:val="en-US"/>
              </w:rPr>
              <w:t>V/7Ah</w:t>
            </w:r>
          </w:p>
        </w:tc>
        <w:tc>
          <w:tcPr>
            <w:tcW w:w="669" w:type="dxa"/>
          </w:tcPr>
          <w:p w14:paraId="44C3CDDC" w14:textId="77777777" w:rsidR="00F619EB" w:rsidRPr="00866C0E" w:rsidRDefault="00F619EB" w:rsidP="009D1BF7">
            <w:pPr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1351" w:type="dxa"/>
          </w:tcPr>
          <w:p w14:paraId="26BD4717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188" w:type="dxa"/>
          </w:tcPr>
          <w:p w14:paraId="465D12D9" w14:textId="0B477A6D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14:paraId="7BA8F255" w14:textId="68973134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3146C4D2" w14:textId="77777777" w:rsidTr="00F619EB">
        <w:tc>
          <w:tcPr>
            <w:tcW w:w="636" w:type="dxa"/>
          </w:tcPr>
          <w:p w14:paraId="270993E5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4.</w:t>
            </w:r>
          </w:p>
        </w:tc>
        <w:tc>
          <w:tcPr>
            <w:tcW w:w="3316" w:type="dxa"/>
          </w:tcPr>
          <w:p w14:paraId="357B70FD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ΧΕΙΡΙΣΤΗΡΙΟ</w:t>
            </w:r>
            <w:r w:rsidRPr="00866C0E">
              <w:rPr>
                <w:rFonts w:ascii="Calibri" w:hAnsi="Calibri" w:cs="Calibri"/>
                <w:lang w:val="en-US"/>
              </w:rPr>
              <w:t xml:space="preserve"> (</w:t>
            </w:r>
            <w:r w:rsidRPr="00866C0E">
              <w:rPr>
                <w:rFonts w:ascii="Calibri" w:hAnsi="Calibri" w:cs="Calibri"/>
              </w:rPr>
              <w:t>ΠΛΗΚΤΡΟΛΟΓΙΟ)</w:t>
            </w:r>
          </w:p>
        </w:tc>
        <w:tc>
          <w:tcPr>
            <w:tcW w:w="669" w:type="dxa"/>
          </w:tcPr>
          <w:p w14:paraId="5BAA679C" w14:textId="77777777" w:rsidR="00F619EB" w:rsidRPr="00866C0E" w:rsidRDefault="00F619EB" w:rsidP="009D1BF7">
            <w:pPr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1351" w:type="dxa"/>
          </w:tcPr>
          <w:p w14:paraId="3355B360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188" w:type="dxa"/>
          </w:tcPr>
          <w:p w14:paraId="79CF2C55" w14:textId="6950E303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14:paraId="1BE4BD81" w14:textId="5030559A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006660CE" w14:textId="77777777" w:rsidTr="00F619EB">
        <w:tc>
          <w:tcPr>
            <w:tcW w:w="636" w:type="dxa"/>
          </w:tcPr>
          <w:p w14:paraId="02F986A8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5.</w:t>
            </w:r>
          </w:p>
        </w:tc>
        <w:tc>
          <w:tcPr>
            <w:tcW w:w="3316" w:type="dxa"/>
          </w:tcPr>
          <w:p w14:paraId="39AF90C1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ΜΑΓΝΗΤΙΚΕΣ ΕΠΑΦΕΣ</w:t>
            </w:r>
          </w:p>
        </w:tc>
        <w:tc>
          <w:tcPr>
            <w:tcW w:w="669" w:type="dxa"/>
          </w:tcPr>
          <w:p w14:paraId="1F511F06" w14:textId="77777777" w:rsidR="00F619EB" w:rsidRPr="00866C0E" w:rsidRDefault="00F619EB" w:rsidP="009D1BF7">
            <w:pPr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1351" w:type="dxa"/>
          </w:tcPr>
          <w:p w14:paraId="061FEAAC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</w:t>
            </w:r>
          </w:p>
        </w:tc>
        <w:tc>
          <w:tcPr>
            <w:tcW w:w="1188" w:type="dxa"/>
          </w:tcPr>
          <w:p w14:paraId="117A7286" w14:textId="322BFC2C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14:paraId="21882E56" w14:textId="5F21E3C6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5EF8F64F" w14:textId="77777777" w:rsidTr="00F619EB">
        <w:tc>
          <w:tcPr>
            <w:tcW w:w="636" w:type="dxa"/>
          </w:tcPr>
          <w:p w14:paraId="729C5DDA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6.</w:t>
            </w:r>
          </w:p>
        </w:tc>
        <w:tc>
          <w:tcPr>
            <w:tcW w:w="3316" w:type="dxa"/>
          </w:tcPr>
          <w:p w14:paraId="73C97C0A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ΜΑΓΝΗΤΙΚΕΣ ΕΠΑΦΕΣ ΒΤ</w:t>
            </w:r>
          </w:p>
        </w:tc>
        <w:tc>
          <w:tcPr>
            <w:tcW w:w="669" w:type="dxa"/>
          </w:tcPr>
          <w:p w14:paraId="13A88000" w14:textId="77777777" w:rsidR="00F619EB" w:rsidRPr="00866C0E" w:rsidRDefault="00F619EB" w:rsidP="009D1BF7">
            <w:pPr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1351" w:type="dxa"/>
          </w:tcPr>
          <w:p w14:paraId="424336EC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</w:t>
            </w:r>
          </w:p>
        </w:tc>
        <w:tc>
          <w:tcPr>
            <w:tcW w:w="1188" w:type="dxa"/>
          </w:tcPr>
          <w:p w14:paraId="279EDB0C" w14:textId="31C3256D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14:paraId="144610A3" w14:textId="5C75E445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25BA3429" w14:textId="77777777" w:rsidTr="00F619EB">
        <w:tc>
          <w:tcPr>
            <w:tcW w:w="636" w:type="dxa"/>
          </w:tcPr>
          <w:p w14:paraId="100E1E47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7.</w:t>
            </w:r>
          </w:p>
        </w:tc>
        <w:tc>
          <w:tcPr>
            <w:tcW w:w="3316" w:type="dxa"/>
          </w:tcPr>
          <w:p w14:paraId="08AC3AA6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ΑΝΙΧΝΕΥΤΕΣ ΚΙΝΗΣΗΣ</w:t>
            </w:r>
          </w:p>
        </w:tc>
        <w:tc>
          <w:tcPr>
            <w:tcW w:w="669" w:type="dxa"/>
          </w:tcPr>
          <w:p w14:paraId="5252B644" w14:textId="77777777" w:rsidR="00F619EB" w:rsidRPr="00866C0E" w:rsidRDefault="00F619EB" w:rsidP="009D1BF7">
            <w:pPr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1351" w:type="dxa"/>
          </w:tcPr>
          <w:p w14:paraId="4A271EE0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</w:t>
            </w:r>
          </w:p>
        </w:tc>
        <w:tc>
          <w:tcPr>
            <w:tcW w:w="1188" w:type="dxa"/>
          </w:tcPr>
          <w:p w14:paraId="59D85EDA" w14:textId="070A3395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14:paraId="5CBBA51D" w14:textId="267F91D4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2777DA6D" w14:textId="77777777" w:rsidTr="00F619EB">
        <w:tc>
          <w:tcPr>
            <w:tcW w:w="636" w:type="dxa"/>
          </w:tcPr>
          <w:p w14:paraId="736FCE93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8.</w:t>
            </w:r>
          </w:p>
        </w:tc>
        <w:tc>
          <w:tcPr>
            <w:tcW w:w="3316" w:type="dxa"/>
          </w:tcPr>
          <w:p w14:paraId="2354DAC2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ΑΝΙΧΝΕΥΤΕΣ ΚΛΙΣΗΣ-ΔΟΝΗΣΗΣ</w:t>
            </w:r>
          </w:p>
        </w:tc>
        <w:tc>
          <w:tcPr>
            <w:tcW w:w="669" w:type="dxa"/>
          </w:tcPr>
          <w:p w14:paraId="095919F9" w14:textId="77777777" w:rsidR="00F619EB" w:rsidRPr="00866C0E" w:rsidRDefault="00F619EB" w:rsidP="009D1BF7">
            <w:pPr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1351" w:type="dxa"/>
          </w:tcPr>
          <w:p w14:paraId="3A462299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</w:t>
            </w:r>
          </w:p>
        </w:tc>
        <w:tc>
          <w:tcPr>
            <w:tcW w:w="1188" w:type="dxa"/>
          </w:tcPr>
          <w:p w14:paraId="2FAA29D0" w14:textId="4531C640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14:paraId="2E12EF6C" w14:textId="2D698C22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34D63BA8" w14:textId="77777777" w:rsidTr="00F619EB">
        <w:tc>
          <w:tcPr>
            <w:tcW w:w="636" w:type="dxa"/>
          </w:tcPr>
          <w:p w14:paraId="3C03596B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9.</w:t>
            </w:r>
          </w:p>
        </w:tc>
        <w:tc>
          <w:tcPr>
            <w:tcW w:w="3316" w:type="dxa"/>
          </w:tcPr>
          <w:p w14:paraId="678A4532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ΣΕΙΡΗΝΑ ΕΞΩΤΕΡΙΚΗ</w:t>
            </w:r>
          </w:p>
        </w:tc>
        <w:tc>
          <w:tcPr>
            <w:tcW w:w="669" w:type="dxa"/>
          </w:tcPr>
          <w:p w14:paraId="3E8D7B83" w14:textId="77777777" w:rsidR="00F619EB" w:rsidRPr="00866C0E" w:rsidRDefault="00F619EB" w:rsidP="009D1BF7">
            <w:pPr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1351" w:type="dxa"/>
          </w:tcPr>
          <w:p w14:paraId="54C81D17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</w:t>
            </w:r>
          </w:p>
        </w:tc>
        <w:tc>
          <w:tcPr>
            <w:tcW w:w="1188" w:type="dxa"/>
          </w:tcPr>
          <w:p w14:paraId="1C10E6A8" w14:textId="1190C5F0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14:paraId="4F6D72B4" w14:textId="218F4D2F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349F38DD" w14:textId="77777777" w:rsidTr="00F619EB">
        <w:tc>
          <w:tcPr>
            <w:tcW w:w="636" w:type="dxa"/>
          </w:tcPr>
          <w:p w14:paraId="19BB74D3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  <w:r w:rsidRPr="00866C0E">
              <w:rPr>
                <w:rFonts w:ascii="Calibri" w:hAnsi="Calibri" w:cs="Calibri"/>
              </w:rPr>
              <w:t>0</w:t>
            </w:r>
            <w:r w:rsidRPr="00866C0E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3316" w:type="dxa"/>
          </w:tcPr>
          <w:p w14:paraId="477D7F7E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</w:rPr>
              <w:t>ΜΠΑΤΑΡΙΑ 12</w:t>
            </w:r>
            <w:r w:rsidRPr="00866C0E">
              <w:rPr>
                <w:rFonts w:ascii="Calibri" w:hAnsi="Calibri" w:cs="Calibri"/>
                <w:lang w:val="en-US"/>
              </w:rPr>
              <w:t>V/2Ah</w:t>
            </w:r>
          </w:p>
        </w:tc>
        <w:tc>
          <w:tcPr>
            <w:tcW w:w="669" w:type="dxa"/>
          </w:tcPr>
          <w:p w14:paraId="3490F17F" w14:textId="77777777" w:rsidR="00F619EB" w:rsidRPr="00866C0E" w:rsidRDefault="00F619EB" w:rsidP="009D1BF7">
            <w:pPr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Τεμ</w:t>
            </w:r>
          </w:p>
        </w:tc>
        <w:tc>
          <w:tcPr>
            <w:tcW w:w="1351" w:type="dxa"/>
          </w:tcPr>
          <w:p w14:paraId="378D5E1E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188" w:type="dxa"/>
          </w:tcPr>
          <w:p w14:paraId="45607B97" w14:textId="5FFA2E96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14:paraId="21722FC4" w14:textId="7A065510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19EB" w:rsidRPr="00866C0E" w14:paraId="0C4BE2FF" w14:textId="77777777" w:rsidTr="00F619EB">
        <w:tc>
          <w:tcPr>
            <w:tcW w:w="636" w:type="dxa"/>
          </w:tcPr>
          <w:p w14:paraId="5B5534C6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1</w:t>
            </w:r>
            <w:r w:rsidRPr="00866C0E">
              <w:rPr>
                <w:rFonts w:ascii="Calibri" w:hAnsi="Calibri" w:cs="Calibri"/>
              </w:rPr>
              <w:t>1</w:t>
            </w:r>
            <w:r w:rsidRPr="00866C0E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3316" w:type="dxa"/>
          </w:tcPr>
          <w:p w14:paraId="6ED67C80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ΚΑΛΩΔΙΩΣΕΙΣ</w:t>
            </w:r>
          </w:p>
        </w:tc>
        <w:tc>
          <w:tcPr>
            <w:tcW w:w="669" w:type="dxa"/>
          </w:tcPr>
          <w:p w14:paraId="35731BE8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66C0E">
              <w:rPr>
                <w:rFonts w:ascii="Calibri" w:hAnsi="Calibri" w:cs="Calibri"/>
                <w:lang w:val="en-US"/>
              </w:rPr>
              <w:t>m</w:t>
            </w:r>
          </w:p>
        </w:tc>
        <w:tc>
          <w:tcPr>
            <w:tcW w:w="1351" w:type="dxa"/>
          </w:tcPr>
          <w:p w14:paraId="1C027238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35</w:t>
            </w:r>
          </w:p>
        </w:tc>
        <w:tc>
          <w:tcPr>
            <w:tcW w:w="1188" w:type="dxa"/>
          </w:tcPr>
          <w:p w14:paraId="24E48724" w14:textId="1A184A88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2" w:type="dxa"/>
          </w:tcPr>
          <w:p w14:paraId="6E213DC7" w14:textId="1BDA205D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04421DF9" w14:textId="77777777" w:rsidTr="00F619EB">
        <w:tc>
          <w:tcPr>
            <w:tcW w:w="636" w:type="dxa"/>
          </w:tcPr>
          <w:p w14:paraId="56501319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12.</w:t>
            </w:r>
          </w:p>
        </w:tc>
        <w:tc>
          <w:tcPr>
            <w:tcW w:w="3316" w:type="dxa"/>
          </w:tcPr>
          <w:p w14:paraId="58F98457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ΕΡΓΑΣΙΑ (ΚΑΤ</w:t>
            </w:r>
            <w:r>
              <w:rPr>
                <w:rFonts w:ascii="Calibri" w:hAnsi="Calibri" w:cs="Calibri"/>
              </w:rPr>
              <w:t xml:space="preserve">’ </w:t>
            </w:r>
            <w:r w:rsidRPr="00866C0E">
              <w:rPr>
                <w:rFonts w:ascii="Calibri" w:hAnsi="Calibri" w:cs="Calibri"/>
              </w:rPr>
              <w:t>ΑΠΟΚΟΠΗ)</w:t>
            </w:r>
          </w:p>
        </w:tc>
        <w:tc>
          <w:tcPr>
            <w:tcW w:w="669" w:type="dxa"/>
          </w:tcPr>
          <w:p w14:paraId="7756EAC6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1" w:type="dxa"/>
          </w:tcPr>
          <w:p w14:paraId="5C79A0B8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8" w:type="dxa"/>
          </w:tcPr>
          <w:p w14:paraId="4117972C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14:paraId="410F5524" w14:textId="30F00678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11584DFF" w14:textId="77777777" w:rsidTr="00F619EB">
        <w:tc>
          <w:tcPr>
            <w:tcW w:w="7160" w:type="dxa"/>
            <w:gridSpan w:val="5"/>
          </w:tcPr>
          <w:p w14:paraId="77848F67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ΣΥΝΟΛΟ</w:t>
            </w:r>
          </w:p>
        </w:tc>
        <w:tc>
          <w:tcPr>
            <w:tcW w:w="1362" w:type="dxa"/>
          </w:tcPr>
          <w:p w14:paraId="337E5A3B" w14:textId="0334F2E1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2C7EE262" w14:textId="77777777" w:rsidTr="00F619EB">
        <w:tc>
          <w:tcPr>
            <w:tcW w:w="7160" w:type="dxa"/>
            <w:gridSpan w:val="5"/>
          </w:tcPr>
          <w:p w14:paraId="03B4EAD6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ΦΠΑ</w:t>
            </w:r>
          </w:p>
        </w:tc>
        <w:tc>
          <w:tcPr>
            <w:tcW w:w="1362" w:type="dxa"/>
          </w:tcPr>
          <w:p w14:paraId="4EA1B3E3" w14:textId="21564794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619EB" w:rsidRPr="00866C0E" w14:paraId="7E766E36" w14:textId="77777777" w:rsidTr="00F619EB">
        <w:tc>
          <w:tcPr>
            <w:tcW w:w="7160" w:type="dxa"/>
            <w:gridSpan w:val="5"/>
          </w:tcPr>
          <w:p w14:paraId="1ABF980E" w14:textId="77777777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66C0E">
              <w:rPr>
                <w:rFonts w:ascii="Calibri" w:hAnsi="Calibri" w:cs="Calibri"/>
              </w:rPr>
              <w:t>ΣΥΝΟΛΟ ΜΕ ΦΠΑ</w:t>
            </w:r>
          </w:p>
        </w:tc>
        <w:tc>
          <w:tcPr>
            <w:tcW w:w="1362" w:type="dxa"/>
          </w:tcPr>
          <w:p w14:paraId="43390B61" w14:textId="0604C832" w:rsidR="00F619EB" w:rsidRPr="00866C0E" w:rsidRDefault="00F619EB" w:rsidP="009D1BF7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</w:tbl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35"/>
        <w:gridCol w:w="3133"/>
        <w:gridCol w:w="665"/>
        <w:gridCol w:w="1346"/>
        <w:gridCol w:w="1149"/>
        <w:gridCol w:w="1368"/>
      </w:tblGrid>
      <w:tr w:rsidR="00F619EB" w:rsidRPr="00866C0E" w14:paraId="27E386D7" w14:textId="77777777" w:rsidTr="009D1BF7">
        <w:tc>
          <w:tcPr>
            <w:tcW w:w="8522" w:type="dxa"/>
            <w:gridSpan w:val="6"/>
            <w:shd w:val="clear" w:color="auto" w:fill="BFBFBF"/>
          </w:tcPr>
          <w:p w14:paraId="60AB54DD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ΚΕΝΤΡΙΚΗ ΕΙΣΟΔΟΣ ΛΙΜΕΝΑ</w:t>
            </w:r>
          </w:p>
        </w:tc>
      </w:tr>
      <w:tr w:rsidR="00F619EB" w:rsidRPr="00866C0E" w14:paraId="623E6DFF" w14:textId="77777777" w:rsidTr="009D1BF7">
        <w:tc>
          <w:tcPr>
            <w:tcW w:w="643" w:type="dxa"/>
            <w:shd w:val="clear" w:color="auto" w:fill="BFBFBF"/>
          </w:tcPr>
          <w:p w14:paraId="5EB8B6CD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3264" w:type="dxa"/>
            <w:shd w:val="clear" w:color="auto" w:fill="BFBFBF"/>
          </w:tcPr>
          <w:p w14:paraId="6F49C85C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ΠΕΡΙΓΡΑΦΗ</w:t>
            </w:r>
          </w:p>
        </w:tc>
        <w:tc>
          <w:tcPr>
            <w:tcW w:w="671" w:type="dxa"/>
            <w:shd w:val="clear" w:color="auto" w:fill="BFBFBF"/>
          </w:tcPr>
          <w:p w14:paraId="7C987538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ΜΜ</w:t>
            </w:r>
          </w:p>
        </w:tc>
        <w:tc>
          <w:tcPr>
            <w:tcW w:w="1357" w:type="dxa"/>
            <w:shd w:val="clear" w:color="auto" w:fill="BFBFBF"/>
          </w:tcPr>
          <w:p w14:paraId="7FD5D2A9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ΠΟΣΟΤΗΤΑ</w:t>
            </w:r>
          </w:p>
        </w:tc>
        <w:tc>
          <w:tcPr>
            <w:tcW w:w="1185" w:type="dxa"/>
            <w:shd w:val="clear" w:color="auto" w:fill="BFBFBF"/>
          </w:tcPr>
          <w:p w14:paraId="48FF9E32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ΠΟΣΟ</w:t>
            </w:r>
          </w:p>
        </w:tc>
        <w:tc>
          <w:tcPr>
            <w:tcW w:w="1402" w:type="dxa"/>
            <w:shd w:val="clear" w:color="auto" w:fill="BFBFBF"/>
          </w:tcPr>
          <w:p w14:paraId="1164C74C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</w:tr>
      <w:tr w:rsidR="00F619EB" w:rsidRPr="00866C0E" w14:paraId="590F69FC" w14:textId="77777777" w:rsidTr="009D1BF7">
        <w:tc>
          <w:tcPr>
            <w:tcW w:w="643" w:type="dxa"/>
          </w:tcPr>
          <w:p w14:paraId="100EC31B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64" w:type="dxa"/>
          </w:tcPr>
          <w:p w14:paraId="215F92C4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ΕΙΚΟΝΟΛΗΠΤΗΣ</w:t>
            </w:r>
          </w:p>
        </w:tc>
        <w:tc>
          <w:tcPr>
            <w:tcW w:w="671" w:type="dxa"/>
          </w:tcPr>
          <w:p w14:paraId="6A8E2644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357" w:type="dxa"/>
          </w:tcPr>
          <w:p w14:paraId="6A5F0054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85" w:type="dxa"/>
          </w:tcPr>
          <w:p w14:paraId="599C797F" w14:textId="6AF6511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14:paraId="62EDD4F3" w14:textId="0080DEF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441FAB1C" w14:textId="77777777" w:rsidTr="009D1BF7">
        <w:tc>
          <w:tcPr>
            <w:tcW w:w="643" w:type="dxa"/>
          </w:tcPr>
          <w:p w14:paraId="3F61BE1E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264" w:type="dxa"/>
          </w:tcPr>
          <w:p w14:paraId="23C74903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PoE SWITCH </w:t>
            </w:r>
            <w:r w:rsidRPr="00866C0E">
              <w:rPr>
                <w:rFonts w:ascii="Calibri" w:hAnsi="Calibri" w:cs="Calibri"/>
                <w:sz w:val="22"/>
                <w:szCs w:val="22"/>
              </w:rPr>
              <w:t>8</w:t>
            </w: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CH</w:t>
            </w:r>
          </w:p>
        </w:tc>
        <w:tc>
          <w:tcPr>
            <w:tcW w:w="671" w:type="dxa"/>
          </w:tcPr>
          <w:p w14:paraId="2F48AFD6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357" w:type="dxa"/>
          </w:tcPr>
          <w:p w14:paraId="128E83FB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14:paraId="0069E27E" w14:textId="7F0FE5BC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14:paraId="7922B8FD" w14:textId="0690E0E2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40021B40" w14:textId="77777777" w:rsidTr="009D1BF7">
        <w:tc>
          <w:tcPr>
            <w:tcW w:w="643" w:type="dxa"/>
          </w:tcPr>
          <w:p w14:paraId="0DF43A4D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866C0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64" w:type="dxa"/>
          </w:tcPr>
          <w:p w14:paraId="6D6D4960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ΚΑΛΩΔΙΩΣΕΙΣ</w:t>
            </w:r>
          </w:p>
        </w:tc>
        <w:tc>
          <w:tcPr>
            <w:tcW w:w="671" w:type="dxa"/>
          </w:tcPr>
          <w:p w14:paraId="14A4EAED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</w:p>
        </w:tc>
        <w:tc>
          <w:tcPr>
            <w:tcW w:w="1357" w:type="dxa"/>
          </w:tcPr>
          <w:p w14:paraId="15D5541A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85" w:type="dxa"/>
          </w:tcPr>
          <w:p w14:paraId="3408204B" w14:textId="70AA2359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14:paraId="36CBB596" w14:textId="1FED60E0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3007854E" w14:textId="77777777" w:rsidTr="009D1BF7">
        <w:tc>
          <w:tcPr>
            <w:tcW w:w="643" w:type="dxa"/>
          </w:tcPr>
          <w:p w14:paraId="2BDC4556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Pr="00866C0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64" w:type="dxa"/>
          </w:tcPr>
          <w:p w14:paraId="3C5CBAFA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 xml:space="preserve">ΖΕΥΓΟΣ </w:t>
            </w: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LINK</w:t>
            </w:r>
          </w:p>
        </w:tc>
        <w:tc>
          <w:tcPr>
            <w:tcW w:w="671" w:type="dxa"/>
          </w:tcPr>
          <w:p w14:paraId="4C7DCE47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357" w:type="dxa"/>
          </w:tcPr>
          <w:p w14:paraId="115F623F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14:paraId="1348C64F" w14:textId="0BC6286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14:paraId="69EC79BF" w14:textId="4A1B1374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4B6C2A7B" w14:textId="77777777" w:rsidTr="009D1BF7">
        <w:tc>
          <w:tcPr>
            <w:tcW w:w="643" w:type="dxa"/>
          </w:tcPr>
          <w:p w14:paraId="2B91D0E9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 w:rsidRPr="00866C0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64" w:type="dxa"/>
          </w:tcPr>
          <w:p w14:paraId="140850BD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ΕΡΓΑΣΙΑ (ΚΑΤ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’ </w:t>
            </w:r>
            <w:r w:rsidRPr="00866C0E">
              <w:rPr>
                <w:rFonts w:ascii="Calibri" w:hAnsi="Calibri" w:cs="Calibri"/>
                <w:sz w:val="22"/>
                <w:szCs w:val="22"/>
              </w:rPr>
              <w:t>ΑΠΟΚΟΠΗ)</w:t>
            </w:r>
          </w:p>
        </w:tc>
        <w:tc>
          <w:tcPr>
            <w:tcW w:w="671" w:type="dxa"/>
          </w:tcPr>
          <w:p w14:paraId="1E0E3130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181BFB4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9A417E3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7351B7B" w14:textId="4C07BF8B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619EB" w:rsidRPr="00866C0E" w14:paraId="2F87A485" w14:textId="77777777" w:rsidTr="009D1BF7">
        <w:tc>
          <w:tcPr>
            <w:tcW w:w="7120" w:type="dxa"/>
            <w:gridSpan w:val="5"/>
          </w:tcPr>
          <w:p w14:paraId="0FA680A3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  <w:tc>
          <w:tcPr>
            <w:tcW w:w="1402" w:type="dxa"/>
          </w:tcPr>
          <w:p w14:paraId="01A1996D" w14:textId="604C1B13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02575790" w14:textId="77777777" w:rsidTr="009D1BF7">
        <w:tc>
          <w:tcPr>
            <w:tcW w:w="7120" w:type="dxa"/>
            <w:gridSpan w:val="5"/>
          </w:tcPr>
          <w:p w14:paraId="01BF4575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ΦΠΑ</w:t>
            </w:r>
          </w:p>
        </w:tc>
        <w:tc>
          <w:tcPr>
            <w:tcW w:w="1402" w:type="dxa"/>
          </w:tcPr>
          <w:p w14:paraId="21D84EE4" w14:textId="62B7911A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553AAC00" w14:textId="77777777" w:rsidTr="009D1BF7">
        <w:tc>
          <w:tcPr>
            <w:tcW w:w="7120" w:type="dxa"/>
            <w:gridSpan w:val="5"/>
          </w:tcPr>
          <w:p w14:paraId="6BC6F029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ΣΥΝΟΛΟ ΜΕ ΦΠΑ</w:t>
            </w:r>
          </w:p>
        </w:tc>
        <w:tc>
          <w:tcPr>
            <w:tcW w:w="1402" w:type="dxa"/>
          </w:tcPr>
          <w:p w14:paraId="49F849F9" w14:textId="37466D2F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53CC3F29" w14:textId="77777777" w:rsidTr="009D1BF7">
        <w:tc>
          <w:tcPr>
            <w:tcW w:w="8522" w:type="dxa"/>
            <w:gridSpan w:val="6"/>
            <w:shd w:val="clear" w:color="auto" w:fill="BFBFBF"/>
          </w:tcPr>
          <w:p w14:paraId="65ED185B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ΦΥΛΑΚΙΟ ΠΡΟΒΛΗΤΑ 6</w:t>
            </w:r>
          </w:p>
        </w:tc>
      </w:tr>
      <w:tr w:rsidR="00F619EB" w:rsidRPr="00866C0E" w14:paraId="326708BE" w14:textId="77777777" w:rsidTr="009D1BF7">
        <w:tc>
          <w:tcPr>
            <w:tcW w:w="643" w:type="dxa"/>
            <w:shd w:val="clear" w:color="auto" w:fill="BFBFBF"/>
          </w:tcPr>
          <w:p w14:paraId="5D9FFB82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3264" w:type="dxa"/>
            <w:shd w:val="clear" w:color="auto" w:fill="BFBFBF"/>
          </w:tcPr>
          <w:p w14:paraId="5D808E7B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ΠΕΡΙΓΡΑΦΗ</w:t>
            </w:r>
          </w:p>
        </w:tc>
        <w:tc>
          <w:tcPr>
            <w:tcW w:w="671" w:type="dxa"/>
            <w:shd w:val="clear" w:color="auto" w:fill="BFBFBF"/>
          </w:tcPr>
          <w:p w14:paraId="27E6DFE0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ΜΜ</w:t>
            </w:r>
          </w:p>
        </w:tc>
        <w:tc>
          <w:tcPr>
            <w:tcW w:w="1357" w:type="dxa"/>
            <w:shd w:val="clear" w:color="auto" w:fill="BFBFBF"/>
          </w:tcPr>
          <w:p w14:paraId="5F274A06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ΠΟΣΟΤΗΤΑ</w:t>
            </w:r>
          </w:p>
        </w:tc>
        <w:tc>
          <w:tcPr>
            <w:tcW w:w="1185" w:type="dxa"/>
            <w:shd w:val="clear" w:color="auto" w:fill="BFBFBF"/>
          </w:tcPr>
          <w:p w14:paraId="014FA41F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ΠΟΣΟ</w:t>
            </w:r>
          </w:p>
        </w:tc>
        <w:tc>
          <w:tcPr>
            <w:tcW w:w="1402" w:type="dxa"/>
            <w:shd w:val="clear" w:color="auto" w:fill="BFBFBF"/>
          </w:tcPr>
          <w:p w14:paraId="6757E7DD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</w:tr>
      <w:tr w:rsidR="00F619EB" w:rsidRPr="00866C0E" w14:paraId="2C9B9E10" w14:textId="77777777" w:rsidTr="009D1BF7">
        <w:tc>
          <w:tcPr>
            <w:tcW w:w="643" w:type="dxa"/>
          </w:tcPr>
          <w:p w14:paraId="35C71ED7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64" w:type="dxa"/>
          </w:tcPr>
          <w:p w14:paraId="32F6F253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ΕΙΚΟΝΟΛΗΠΤΗΣ</w:t>
            </w:r>
          </w:p>
        </w:tc>
        <w:tc>
          <w:tcPr>
            <w:tcW w:w="671" w:type="dxa"/>
          </w:tcPr>
          <w:p w14:paraId="46BB3A49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357" w:type="dxa"/>
          </w:tcPr>
          <w:p w14:paraId="17B7DE16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85" w:type="dxa"/>
          </w:tcPr>
          <w:p w14:paraId="03CFA420" w14:textId="1CD56DE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FD80098" w14:textId="23D77CA4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3D74FFCA" w14:textId="77777777" w:rsidTr="009D1BF7">
        <w:tc>
          <w:tcPr>
            <w:tcW w:w="643" w:type="dxa"/>
          </w:tcPr>
          <w:p w14:paraId="690B934B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264" w:type="dxa"/>
          </w:tcPr>
          <w:p w14:paraId="7C1E8905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PoE SWITCH</w:t>
            </w:r>
          </w:p>
        </w:tc>
        <w:tc>
          <w:tcPr>
            <w:tcW w:w="671" w:type="dxa"/>
          </w:tcPr>
          <w:p w14:paraId="3A7B90C8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357" w:type="dxa"/>
          </w:tcPr>
          <w:p w14:paraId="316E2E2F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14:paraId="6AEE9FA2" w14:textId="6B8E2DB9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</w:tcPr>
          <w:p w14:paraId="5F6EEC88" w14:textId="42E52376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204FE7E3" w14:textId="77777777" w:rsidTr="009D1BF7">
        <w:tc>
          <w:tcPr>
            <w:tcW w:w="643" w:type="dxa"/>
          </w:tcPr>
          <w:p w14:paraId="4C85AED1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866C0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64" w:type="dxa"/>
          </w:tcPr>
          <w:p w14:paraId="3F9057E0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ΚΑΛΩΔΙΩΣΕΙΣ</w:t>
            </w:r>
          </w:p>
        </w:tc>
        <w:tc>
          <w:tcPr>
            <w:tcW w:w="671" w:type="dxa"/>
          </w:tcPr>
          <w:p w14:paraId="1F87FEF3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</w:p>
        </w:tc>
        <w:tc>
          <w:tcPr>
            <w:tcW w:w="1357" w:type="dxa"/>
          </w:tcPr>
          <w:p w14:paraId="3F4C6A33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85" w:type="dxa"/>
          </w:tcPr>
          <w:p w14:paraId="7192E9A9" w14:textId="7C94ED60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</w:tcPr>
          <w:p w14:paraId="2C1AEF02" w14:textId="487CF3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7D8FFB72" w14:textId="77777777" w:rsidTr="009D1BF7">
        <w:tc>
          <w:tcPr>
            <w:tcW w:w="643" w:type="dxa"/>
          </w:tcPr>
          <w:p w14:paraId="347F9FDF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Pr="00866C0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64" w:type="dxa"/>
          </w:tcPr>
          <w:p w14:paraId="1F24EE87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 xml:space="preserve">ΖΕΥΓΟΣ </w:t>
            </w: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LINK</w:t>
            </w:r>
          </w:p>
        </w:tc>
        <w:tc>
          <w:tcPr>
            <w:tcW w:w="671" w:type="dxa"/>
          </w:tcPr>
          <w:p w14:paraId="66DF7394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357" w:type="dxa"/>
          </w:tcPr>
          <w:p w14:paraId="2561D9FF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14:paraId="35F4CE53" w14:textId="19FB0FD8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B9C12F5" w14:textId="78637136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10C94541" w14:textId="77777777" w:rsidTr="009D1BF7">
        <w:tc>
          <w:tcPr>
            <w:tcW w:w="643" w:type="dxa"/>
          </w:tcPr>
          <w:p w14:paraId="17AE3855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 w:rsidRPr="00866C0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64" w:type="dxa"/>
          </w:tcPr>
          <w:p w14:paraId="11B3C85C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ΕΡΓΑΣΙΑ (ΚΑΤ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’ </w:t>
            </w:r>
            <w:r w:rsidRPr="00866C0E">
              <w:rPr>
                <w:rFonts w:ascii="Calibri" w:hAnsi="Calibri" w:cs="Calibri"/>
                <w:sz w:val="22"/>
                <w:szCs w:val="22"/>
              </w:rPr>
              <w:t>ΑΠΟΚΟΠΗ)</w:t>
            </w:r>
          </w:p>
        </w:tc>
        <w:tc>
          <w:tcPr>
            <w:tcW w:w="671" w:type="dxa"/>
          </w:tcPr>
          <w:p w14:paraId="391A1CBB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39CD0B53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A383D62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</w:tcPr>
          <w:p w14:paraId="2A977DFE" w14:textId="4F9B823F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6DCB8DA7" w14:textId="77777777" w:rsidTr="009D1BF7">
        <w:tc>
          <w:tcPr>
            <w:tcW w:w="7120" w:type="dxa"/>
            <w:gridSpan w:val="5"/>
          </w:tcPr>
          <w:p w14:paraId="14728923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  <w:tc>
          <w:tcPr>
            <w:tcW w:w="1402" w:type="dxa"/>
          </w:tcPr>
          <w:p w14:paraId="0903B1E0" w14:textId="1BE08E3F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3B1B993F" w14:textId="77777777" w:rsidTr="009D1BF7">
        <w:tc>
          <w:tcPr>
            <w:tcW w:w="7120" w:type="dxa"/>
            <w:gridSpan w:val="5"/>
          </w:tcPr>
          <w:p w14:paraId="3506311C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ΦΠΑ</w:t>
            </w:r>
          </w:p>
        </w:tc>
        <w:tc>
          <w:tcPr>
            <w:tcW w:w="1402" w:type="dxa"/>
          </w:tcPr>
          <w:p w14:paraId="4996D94F" w14:textId="10BDB4D2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6A2F0C9F" w14:textId="77777777" w:rsidTr="009D1BF7">
        <w:tc>
          <w:tcPr>
            <w:tcW w:w="7120" w:type="dxa"/>
            <w:gridSpan w:val="5"/>
          </w:tcPr>
          <w:p w14:paraId="2CD2CECB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ΣΥΝΟΛΟ ΜΕ ΦΠΑ</w:t>
            </w:r>
          </w:p>
        </w:tc>
        <w:tc>
          <w:tcPr>
            <w:tcW w:w="1402" w:type="dxa"/>
          </w:tcPr>
          <w:p w14:paraId="2E541179" w14:textId="58CE9D0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041C69" w14:textId="77777777" w:rsidR="00F619EB" w:rsidRPr="00866C0E" w:rsidRDefault="00F619EB" w:rsidP="00F619EB">
      <w:pPr>
        <w:shd w:val="clear" w:color="auto" w:fill="FFFFFF" w:themeFill="background1"/>
        <w:rPr>
          <w:rFonts w:ascii="Calibri" w:hAnsi="Calibri" w:cs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36"/>
        <w:gridCol w:w="3131"/>
        <w:gridCol w:w="665"/>
        <w:gridCol w:w="1346"/>
        <w:gridCol w:w="1150"/>
        <w:gridCol w:w="1368"/>
      </w:tblGrid>
      <w:tr w:rsidR="00F619EB" w:rsidRPr="00866C0E" w14:paraId="19069B59" w14:textId="77777777" w:rsidTr="009D1BF7">
        <w:tc>
          <w:tcPr>
            <w:tcW w:w="8522" w:type="dxa"/>
            <w:gridSpan w:val="6"/>
            <w:shd w:val="clear" w:color="auto" w:fill="BFBFBF"/>
          </w:tcPr>
          <w:p w14:paraId="7AC2AA27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 xml:space="preserve">ΕΠΕΚΤΑΣΗ </w:t>
            </w: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SERVER</w:t>
            </w:r>
          </w:p>
        </w:tc>
      </w:tr>
      <w:tr w:rsidR="00F619EB" w:rsidRPr="00866C0E" w14:paraId="2AB64067" w14:textId="77777777" w:rsidTr="009D1BF7">
        <w:tc>
          <w:tcPr>
            <w:tcW w:w="643" w:type="dxa"/>
            <w:shd w:val="clear" w:color="auto" w:fill="BFBFBF"/>
          </w:tcPr>
          <w:p w14:paraId="2D825E81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3261" w:type="dxa"/>
            <w:shd w:val="clear" w:color="auto" w:fill="BFBFBF"/>
          </w:tcPr>
          <w:p w14:paraId="7D70450A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ΠΕΡΙΓΡΑΦΗ</w:t>
            </w:r>
          </w:p>
        </w:tc>
        <w:tc>
          <w:tcPr>
            <w:tcW w:w="671" w:type="dxa"/>
            <w:shd w:val="clear" w:color="auto" w:fill="BFBFBF"/>
          </w:tcPr>
          <w:p w14:paraId="57158A17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ΜΜ</w:t>
            </w:r>
          </w:p>
        </w:tc>
        <w:tc>
          <w:tcPr>
            <w:tcW w:w="1357" w:type="dxa"/>
            <w:shd w:val="clear" w:color="auto" w:fill="BFBFBF"/>
          </w:tcPr>
          <w:p w14:paraId="705F7F20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ΠΟΣΟΤΗΤΑ</w:t>
            </w:r>
          </w:p>
        </w:tc>
        <w:tc>
          <w:tcPr>
            <w:tcW w:w="1187" w:type="dxa"/>
            <w:shd w:val="clear" w:color="auto" w:fill="BFBFBF"/>
          </w:tcPr>
          <w:p w14:paraId="1A9CE89C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ΠΟΣΟ</w:t>
            </w:r>
          </w:p>
        </w:tc>
        <w:tc>
          <w:tcPr>
            <w:tcW w:w="1403" w:type="dxa"/>
            <w:shd w:val="clear" w:color="auto" w:fill="BFBFBF"/>
          </w:tcPr>
          <w:p w14:paraId="1094776D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</w:tr>
      <w:tr w:rsidR="00F619EB" w:rsidRPr="00866C0E" w14:paraId="41F840FA" w14:textId="77777777" w:rsidTr="009D1BF7">
        <w:tc>
          <w:tcPr>
            <w:tcW w:w="643" w:type="dxa"/>
          </w:tcPr>
          <w:p w14:paraId="2CD184EA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14:paraId="7CE4C225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SERVER </w:t>
            </w:r>
          </w:p>
        </w:tc>
        <w:tc>
          <w:tcPr>
            <w:tcW w:w="671" w:type="dxa"/>
          </w:tcPr>
          <w:p w14:paraId="6EF90E08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357" w:type="dxa"/>
          </w:tcPr>
          <w:p w14:paraId="639C4E34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87" w:type="dxa"/>
          </w:tcPr>
          <w:p w14:paraId="7E71001F" w14:textId="66125869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3" w:type="dxa"/>
          </w:tcPr>
          <w:p w14:paraId="501EA04B" w14:textId="096AECFD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0292D07D" w14:textId="77777777" w:rsidTr="009D1BF7">
        <w:tc>
          <w:tcPr>
            <w:tcW w:w="643" w:type="dxa"/>
          </w:tcPr>
          <w:p w14:paraId="6BE18797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14:paraId="461BA4B7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 xml:space="preserve">ΛΟΓΙΣΜΙΚΟ ΔΙΑΧΕΙΡΙΣΗΣ </w:t>
            </w: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AXXON</w:t>
            </w:r>
          </w:p>
          <w:p w14:paraId="2D8AD9DF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(Άδειες Χρήσης)</w:t>
            </w:r>
          </w:p>
        </w:tc>
        <w:tc>
          <w:tcPr>
            <w:tcW w:w="671" w:type="dxa"/>
          </w:tcPr>
          <w:p w14:paraId="42D50E3D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357" w:type="dxa"/>
          </w:tcPr>
          <w:p w14:paraId="029005EB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1187" w:type="dxa"/>
          </w:tcPr>
          <w:p w14:paraId="6A3FADFC" w14:textId="0C84720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3" w:type="dxa"/>
          </w:tcPr>
          <w:p w14:paraId="28027D6F" w14:textId="68D69E5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163D9B24" w14:textId="77777777" w:rsidTr="009D1BF7">
        <w:tc>
          <w:tcPr>
            <w:tcW w:w="643" w:type="dxa"/>
          </w:tcPr>
          <w:p w14:paraId="5554F19F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14:paraId="36C65308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HDD 4TB</w:t>
            </w:r>
          </w:p>
        </w:tc>
        <w:tc>
          <w:tcPr>
            <w:tcW w:w="671" w:type="dxa"/>
          </w:tcPr>
          <w:p w14:paraId="716C2475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357" w:type="dxa"/>
          </w:tcPr>
          <w:p w14:paraId="5CBF9271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87" w:type="dxa"/>
          </w:tcPr>
          <w:p w14:paraId="3C61CF4B" w14:textId="26FB2DBA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3" w:type="dxa"/>
          </w:tcPr>
          <w:p w14:paraId="0F5A4CB6" w14:textId="50173FE6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619EB" w:rsidRPr="00866C0E" w14:paraId="04AF5730" w14:textId="77777777" w:rsidTr="009D1BF7">
        <w:tc>
          <w:tcPr>
            <w:tcW w:w="643" w:type="dxa"/>
          </w:tcPr>
          <w:p w14:paraId="54757052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14:paraId="3862D521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UPS</w:t>
            </w:r>
          </w:p>
        </w:tc>
        <w:tc>
          <w:tcPr>
            <w:tcW w:w="671" w:type="dxa"/>
          </w:tcPr>
          <w:p w14:paraId="42971693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357" w:type="dxa"/>
          </w:tcPr>
          <w:p w14:paraId="3949D919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87" w:type="dxa"/>
          </w:tcPr>
          <w:p w14:paraId="611A69CC" w14:textId="209F70E8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3" w:type="dxa"/>
          </w:tcPr>
          <w:p w14:paraId="4D59AF85" w14:textId="0D1603E0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4E8182F7" w14:textId="77777777" w:rsidTr="009D1BF7">
        <w:tc>
          <w:tcPr>
            <w:tcW w:w="643" w:type="dxa"/>
          </w:tcPr>
          <w:p w14:paraId="55B0860E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 w:rsidRPr="00866C0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14:paraId="7013BB13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ΕΡΓΑΣΙΑ (ΚΑΤ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’ </w:t>
            </w:r>
            <w:r w:rsidRPr="00866C0E">
              <w:rPr>
                <w:rFonts w:ascii="Calibri" w:hAnsi="Calibri" w:cs="Calibri"/>
                <w:sz w:val="22"/>
                <w:szCs w:val="22"/>
              </w:rPr>
              <w:t>ΑΠΟΚΟΠΗ)</w:t>
            </w:r>
          </w:p>
        </w:tc>
        <w:tc>
          <w:tcPr>
            <w:tcW w:w="671" w:type="dxa"/>
          </w:tcPr>
          <w:p w14:paraId="3FFCA8A3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5ADE3BDF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AABBEDE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3" w:type="dxa"/>
          </w:tcPr>
          <w:p w14:paraId="49C610DB" w14:textId="1FBB478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5149F912" w14:textId="77777777" w:rsidTr="009D1BF7">
        <w:tc>
          <w:tcPr>
            <w:tcW w:w="7119" w:type="dxa"/>
            <w:gridSpan w:val="5"/>
          </w:tcPr>
          <w:p w14:paraId="598A1CAA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  <w:tc>
          <w:tcPr>
            <w:tcW w:w="1403" w:type="dxa"/>
          </w:tcPr>
          <w:p w14:paraId="227A84EB" w14:textId="6EB3D850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7DE8C4CE" w14:textId="77777777" w:rsidTr="009D1BF7">
        <w:tc>
          <w:tcPr>
            <w:tcW w:w="7119" w:type="dxa"/>
            <w:gridSpan w:val="5"/>
          </w:tcPr>
          <w:p w14:paraId="1DE50F3E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ΦΠΑ</w:t>
            </w:r>
          </w:p>
        </w:tc>
        <w:tc>
          <w:tcPr>
            <w:tcW w:w="1403" w:type="dxa"/>
          </w:tcPr>
          <w:p w14:paraId="77867FFB" w14:textId="047E5FD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76C58525" w14:textId="77777777" w:rsidTr="009D1BF7">
        <w:tc>
          <w:tcPr>
            <w:tcW w:w="7119" w:type="dxa"/>
            <w:gridSpan w:val="5"/>
          </w:tcPr>
          <w:p w14:paraId="65D30028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ΣΥΝΟΛΟ ΜΕ ΦΠΑ</w:t>
            </w:r>
          </w:p>
        </w:tc>
        <w:tc>
          <w:tcPr>
            <w:tcW w:w="1403" w:type="dxa"/>
          </w:tcPr>
          <w:p w14:paraId="6AB9D8F8" w14:textId="7F2F686F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6085C814" w14:textId="77777777" w:rsidTr="009D1BF7">
        <w:tc>
          <w:tcPr>
            <w:tcW w:w="8522" w:type="dxa"/>
            <w:gridSpan w:val="6"/>
            <w:shd w:val="clear" w:color="auto" w:fill="BFBFBF"/>
          </w:tcPr>
          <w:p w14:paraId="01882F28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ΧΩΡΟΣ ΚΡΟΥΑΖΙΕΡΑΣ</w:t>
            </w:r>
          </w:p>
        </w:tc>
      </w:tr>
      <w:tr w:rsidR="00F619EB" w:rsidRPr="00866C0E" w14:paraId="2A55A32E" w14:textId="77777777" w:rsidTr="009D1BF7">
        <w:tc>
          <w:tcPr>
            <w:tcW w:w="643" w:type="dxa"/>
            <w:shd w:val="clear" w:color="auto" w:fill="BFBFBF"/>
          </w:tcPr>
          <w:p w14:paraId="07598A1A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3264" w:type="dxa"/>
            <w:shd w:val="clear" w:color="auto" w:fill="BFBFBF"/>
          </w:tcPr>
          <w:p w14:paraId="1113B66E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ΠΕΡΙΓΡΑΦΗ</w:t>
            </w:r>
          </w:p>
        </w:tc>
        <w:tc>
          <w:tcPr>
            <w:tcW w:w="671" w:type="dxa"/>
            <w:shd w:val="clear" w:color="auto" w:fill="BFBFBF"/>
          </w:tcPr>
          <w:p w14:paraId="3C4A492B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ΜΜ</w:t>
            </w:r>
          </w:p>
        </w:tc>
        <w:tc>
          <w:tcPr>
            <w:tcW w:w="1357" w:type="dxa"/>
            <w:shd w:val="clear" w:color="auto" w:fill="BFBFBF"/>
          </w:tcPr>
          <w:p w14:paraId="08E5BABC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ΠΟΣΟΤΗΤΑ</w:t>
            </w:r>
          </w:p>
        </w:tc>
        <w:tc>
          <w:tcPr>
            <w:tcW w:w="1185" w:type="dxa"/>
            <w:shd w:val="clear" w:color="auto" w:fill="BFBFBF"/>
          </w:tcPr>
          <w:p w14:paraId="7039760A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ΠΟΣΟ</w:t>
            </w:r>
          </w:p>
        </w:tc>
        <w:tc>
          <w:tcPr>
            <w:tcW w:w="1402" w:type="dxa"/>
            <w:shd w:val="clear" w:color="auto" w:fill="BFBFBF"/>
          </w:tcPr>
          <w:p w14:paraId="6772633A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</w:tr>
      <w:tr w:rsidR="00F619EB" w:rsidRPr="00866C0E" w14:paraId="2ABAA661" w14:textId="77777777" w:rsidTr="009D1BF7">
        <w:tc>
          <w:tcPr>
            <w:tcW w:w="643" w:type="dxa"/>
          </w:tcPr>
          <w:p w14:paraId="3261DFE6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64" w:type="dxa"/>
          </w:tcPr>
          <w:p w14:paraId="6FD73944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ΕΙΚΟΝΟΛΗΠΤΗΣ</w:t>
            </w:r>
          </w:p>
        </w:tc>
        <w:tc>
          <w:tcPr>
            <w:tcW w:w="671" w:type="dxa"/>
          </w:tcPr>
          <w:p w14:paraId="2EBCE72E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357" w:type="dxa"/>
          </w:tcPr>
          <w:p w14:paraId="1FFDA4C2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85" w:type="dxa"/>
          </w:tcPr>
          <w:p w14:paraId="60A6602B" w14:textId="4E5375D4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9C44C94" w14:textId="58C6666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6D806C46" w14:textId="77777777" w:rsidTr="009D1BF7">
        <w:tc>
          <w:tcPr>
            <w:tcW w:w="643" w:type="dxa"/>
          </w:tcPr>
          <w:p w14:paraId="558D9E32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264" w:type="dxa"/>
          </w:tcPr>
          <w:p w14:paraId="34FABE87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PoE SWITCH</w:t>
            </w:r>
          </w:p>
        </w:tc>
        <w:tc>
          <w:tcPr>
            <w:tcW w:w="671" w:type="dxa"/>
          </w:tcPr>
          <w:p w14:paraId="126C1D22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357" w:type="dxa"/>
          </w:tcPr>
          <w:p w14:paraId="58A65DE4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14:paraId="016CEB0B" w14:textId="01268D1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A81B819" w14:textId="72DC1BE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6AF45570" w14:textId="77777777" w:rsidTr="009D1BF7">
        <w:tc>
          <w:tcPr>
            <w:tcW w:w="643" w:type="dxa"/>
          </w:tcPr>
          <w:p w14:paraId="72C6B2E3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866C0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64" w:type="dxa"/>
          </w:tcPr>
          <w:p w14:paraId="4BC9993D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ΚΑΛΩΔΙΩΣΕΙΣ</w:t>
            </w:r>
          </w:p>
        </w:tc>
        <w:tc>
          <w:tcPr>
            <w:tcW w:w="671" w:type="dxa"/>
          </w:tcPr>
          <w:p w14:paraId="10088CDC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</w:p>
        </w:tc>
        <w:tc>
          <w:tcPr>
            <w:tcW w:w="1357" w:type="dxa"/>
          </w:tcPr>
          <w:p w14:paraId="33108347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185" w:type="dxa"/>
          </w:tcPr>
          <w:p w14:paraId="1B890CD8" w14:textId="64143800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3BE69F8" w14:textId="3EFF52B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24F94924" w14:textId="77777777" w:rsidTr="009D1BF7">
        <w:tc>
          <w:tcPr>
            <w:tcW w:w="643" w:type="dxa"/>
          </w:tcPr>
          <w:p w14:paraId="3A7E9DC1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Pr="00866C0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64" w:type="dxa"/>
          </w:tcPr>
          <w:p w14:paraId="2676B687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ΣΩΛΗΝΩΣΕΙΣ (</w:t>
            </w: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CONDUR)</w:t>
            </w:r>
          </w:p>
        </w:tc>
        <w:tc>
          <w:tcPr>
            <w:tcW w:w="671" w:type="dxa"/>
          </w:tcPr>
          <w:p w14:paraId="33452279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357" w:type="dxa"/>
          </w:tcPr>
          <w:p w14:paraId="7E485618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250</w:t>
            </w:r>
          </w:p>
        </w:tc>
        <w:tc>
          <w:tcPr>
            <w:tcW w:w="1185" w:type="dxa"/>
          </w:tcPr>
          <w:p w14:paraId="381BC444" w14:textId="243C8921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C452DC3" w14:textId="76B54C49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64B3E508" w14:textId="77777777" w:rsidTr="009D1BF7">
        <w:tc>
          <w:tcPr>
            <w:tcW w:w="643" w:type="dxa"/>
          </w:tcPr>
          <w:p w14:paraId="0A779F81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 w:rsidRPr="00866C0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64" w:type="dxa"/>
          </w:tcPr>
          <w:p w14:paraId="2A2EDEE6" w14:textId="77777777" w:rsidR="00F619EB" w:rsidRPr="00866C0E" w:rsidRDefault="00F619EB" w:rsidP="009D1BF7">
            <w:pPr>
              <w:tabs>
                <w:tab w:val="left" w:pos="4020"/>
              </w:tabs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 xml:space="preserve">ΕΡΓΑΣΙΑ: Περιλαμβάνει τοποθέτηση καμερών μεταφορά υφιστάμενης κάμερας μετακίνηση ιστού τομή δρόμου για πέρασμα καλωδιώσεων </w:t>
            </w:r>
          </w:p>
        </w:tc>
        <w:tc>
          <w:tcPr>
            <w:tcW w:w="3213" w:type="dxa"/>
            <w:gridSpan w:val="3"/>
            <w:vAlign w:val="center"/>
          </w:tcPr>
          <w:p w14:paraId="6329D885" w14:textId="77777777" w:rsidR="00F619EB" w:rsidRPr="00866C0E" w:rsidRDefault="00F619EB" w:rsidP="009D1BF7">
            <w:pPr>
              <w:tabs>
                <w:tab w:val="left" w:pos="40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(ΚΑΤ</w:t>
            </w:r>
            <w:r>
              <w:rPr>
                <w:rFonts w:ascii="Calibri" w:hAnsi="Calibri" w:cs="Calibri"/>
                <w:sz w:val="22"/>
                <w:szCs w:val="22"/>
              </w:rPr>
              <w:t>’</w:t>
            </w:r>
            <w:r w:rsidRPr="00866C0E">
              <w:rPr>
                <w:rFonts w:ascii="Calibri" w:hAnsi="Calibri" w:cs="Calibri"/>
                <w:sz w:val="22"/>
                <w:szCs w:val="22"/>
              </w:rPr>
              <w:t xml:space="preserve"> ΑΠΟΚΟΠΗ)</w:t>
            </w:r>
          </w:p>
          <w:p w14:paraId="576464A5" w14:textId="77777777" w:rsidR="00F619EB" w:rsidRPr="00866C0E" w:rsidRDefault="00F619EB" w:rsidP="009D1B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4175F139" w14:textId="41656D29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62020179" w14:textId="77777777" w:rsidTr="009D1BF7">
        <w:tc>
          <w:tcPr>
            <w:tcW w:w="7120" w:type="dxa"/>
            <w:gridSpan w:val="5"/>
          </w:tcPr>
          <w:p w14:paraId="64664F20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  <w:tc>
          <w:tcPr>
            <w:tcW w:w="1402" w:type="dxa"/>
          </w:tcPr>
          <w:p w14:paraId="43F67C0E" w14:textId="6B19A43F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78DA051F" w14:textId="77777777" w:rsidTr="009D1BF7">
        <w:tc>
          <w:tcPr>
            <w:tcW w:w="7120" w:type="dxa"/>
            <w:gridSpan w:val="5"/>
          </w:tcPr>
          <w:p w14:paraId="01FF5760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ΦΠΑ</w:t>
            </w:r>
          </w:p>
        </w:tc>
        <w:tc>
          <w:tcPr>
            <w:tcW w:w="1402" w:type="dxa"/>
          </w:tcPr>
          <w:p w14:paraId="3BC7BE3D" w14:textId="51BEE35F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9EB" w:rsidRPr="00866C0E" w14:paraId="4178FF13" w14:textId="77777777" w:rsidTr="009D1BF7">
        <w:tc>
          <w:tcPr>
            <w:tcW w:w="7120" w:type="dxa"/>
            <w:gridSpan w:val="5"/>
          </w:tcPr>
          <w:p w14:paraId="5F037ABC" w14:textId="77777777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6C0E">
              <w:rPr>
                <w:rFonts w:ascii="Calibri" w:hAnsi="Calibri" w:cs="Calibri"/>
                <w:sz w:val="22"/>
                <w:szCs w:val="22"/>
              </w:rPr>
              <w:t>ΣΥΝΟΛΟ ΜΕ ΦΠΑ</w:t>
            </w:r>
          </w:p>
        </w:tc>
        <w:tc>
          <w:tcPr>
            <w:tcW w:w="1402" w:type="dxa"/>
          </w:tcPr>
          <w:p w14:paraId="23885D88" w14:textId="23258F4D" w:rsidR="00F619EB" w:rsidRPr="00866C0E" w:rsidRDefault="00F619EB" w:rsidP="009D1BF7">
            <w:pPr>
              <w:tabs>
                <w:tab w:val="left" w:pos="40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739910" w14:textId="77777777" w:rsidR="00F619EB" w:rsidRPr="00F619EB" w:rsidRDefault="00F619EB" w:rsidP="00F619EB">
      <w:pPr>
        <w:spacing w:after="0"/>
        <w:ind w:hanging="11"/>
        <w:rPr>
          <w:rFonts w:eastAsia="Times New Roman" w:cstheme="minorHAnsi"/>
          <w:lang w:eastAsia="el-GR"/>
        </w:rPr>
      </w:pPr>
    </w:p>
    <w:p w14:paraId="38C3DD0B" w14:textId="7ABA3842" w:rsidR="00F619EB" w:rsidRPr="00F619EB" w:rsidRDefault="00F619EB" w:rsidP="00F619EB">
      <w:pPr>
        <w:spacing w:after="0"/>
        <w:ind w:hanging="11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Συνολική π</w:t>
      </w:r>
      <w:r w:rsidRPr="00F619EB">
        <w:rPr>
          <w:rFonts w:eastAsia="Times New Roman" w:cstheme="minorHAnsi"/>
          <w:lang w:eastAsia="el-GR"/>
        </w:rPr>
        <w:t>ροσφερόμενη τιμή σε ευρώ</w:t>
      </w:r>
      <w:r>
        <w:rPr>
          <w:rFonts w:eastAsia="Times New Roman" w:cstheme="minorHAnsi"/>
          <w:lang w:eastAsia="el-GR"/>
        </w:rPr>
        <w:t xml:space="preserve"> </w:t>
      </w:r>
      <w:r w:rsidRPr="00F619EB">
        <w:rPr>
          <w:rFonts w:eastAsia="Times New Roman" w:cstheme="minorHAnsi"/>
          <w:b/>
          <w:bCs/>
          <w:lang w:eastAsia="el-GR"/>
        </w:rPr>
        <w:t>χωρίς ΦΠΑ</w:t>
      </w:r>
      <w:r w:rsidRPr="00F619EB">
        <w:rPr>
          <w:rFonts w:eastAsia="Times New Roman" w:cstheme="minorHAnsi"/>
          <w:lang w:eastAsia="el-GR"/>
        </w:rPr>
        <w:t xml:space="preserve"> (ολογράφως):</w:t>
      </w:r>
    </w:p>
    <w:p w14:paraId="4D03CDDB" w14:textId="77777777" w:rsidR="00F619EB" w:rsidRPr="00F619EB" w:rsidRDefault="00F619EB" w:rsidP="00F619EB">
      <w:pPr>
        <w:spacing w:after="0"/>
        <w:ind w:hanging="11"/>
        <w:rPr>
          <w:rFonts w:eastAsia="Times New Roman" w:cstheme="minorHAnsi"/>
          <w:lang w:eastAsia="el-GR"/>
        </w:rPr>
      </w:pPr>
      <w:r w:rsidRPr="00F619EB">
        <w:rPr>
          <w:rFonts w:eastAsia="Times New Roman" w:cstheme="minorHAnsi"/>
          <w:lang w:eastAsia="el-GR"/>
        </w:rPr>
        <w:t>……………………………………………………………………………………………………………………………………………...</w:t>
      </w:r>
    </w:p>
    <w:p w14:paraId="25FD22C0" w14:textId="77777777" w:rsidR="00F619EB" w:rsidRPr="00F619EB" w:rsidRDefault="00F619EB" w:rsidP="00F619EB">
      <w:pPr>
        <w:spacing w:after="0"/>
        <w:ind w:hanging="11"/>
        <w:rPr>
          <w:rFonts w:eastAsia="Times New Roman" w:cstheme="minorHAnsi"/>
          <w:lang w:eastAsia="el-GR"/>
        </w:rPr>
      </w:pPr>
    </w:p>
    <w:p w14:paraId="7B2AF192" w14:textId="77777777" w:rsidR="00F619EB" w:rsidRPr="00F619EB" w:rsidRDefault="00F619EB" w:rsidP="00F619EB">
      <w:pPr>
        <w:spacing w:after="0"/>
        <w:ind w:hanging="11"/>
        <w:rPr>
          <w:rFonts w:eastAsia="Times New Roman" w:cstheme="minorHAnsi"/>
          <w:lang w:eastAsia="el-GR"/>
        </w:rPr>
      </w:pPr>
      <w:r w:rsidRPr="00F619EB">
        <w:rPr>
          <w:rFonts w:eastAsia="Times New Roman" w:cstheme="minorHAnsi"/>
          <w:lang w:eastAsia="el-GR"/>
        </w:rPr>
        <w:t xml:space="preserve">Αριθμητικώς: ………………………………. </w:t>
      </w:r>
    </w:p>
    <w:p w14:paraId="3982555E" w14:textId="77777777" w:rsidR="00F619EB" w:rsidRPr="00F619EB" w:rsidRDefault="00F619EB" w:rsidP="00F619EB">
      <w:pPr>
        <w:pStyle w:val="Style2"/>
        <w:widowControl/>
        <w:spacing w:before="48" w:line="276" w:lineRule="auto"/>
        <w:ind w:right="43"/>
        <w:jc w:val="both"/>
        <w:rPr>
          <w:rStyle w:val="FontStyle76"/>
          <w:rFonts w:asciiTheme="minorHAnsi" w:hAnsiTheme="minorHAnsi" w:cstheme="minorHAnsi"/>
          <w:b w:val="0"/>
          <w:sz w:val="22"/>
          <w:szCs w:val="22"/>
        </w:rPr>
      </w:pPr>
    </w:p>
    <w:p w14:paraId="32379ED6" w14:textId="791DB332" w:rsidR="00F619EB" w:rsidRPr="00F619EB" w:rsidRDefault="00F619EB" w:rsidP="00F619EB">
      <w:pPr>
        <w:spacing w:after="0"/>
        <w:ind w:hanging="11"/>
        <w:rPr>
          <w:rFonts w:eastAsia="Times New Roman" w:cstheme="minorHAnsi"/>
          <w:lang w:eastAsia="el-GR"/>
        </w:rPr>
      </w:pPr>
      <w:r w:rsidRPr="00F619EB">
        <w:rPr>
          <w:rFonts w:eastAsia="Times New Roman" w:cstheme="minorHAnsi"/>
          <w:lang w:eastAsia="el-GR"/>
        </w:rPr>
        <w:t xml:space="preserve">Η παρούσα προσφορά ισχύει για </w:t>
      </w:r>
      <w:r>
        <w:rPr>
          <w:rFonts w:eastAsia="Times New Roman" w:cstheme="minorHAnsi"/>
          <w:lang w:eastAsia="el-GR"/>
        </w:rPr>
        <w:t>3</w:t>
      </w:r>
      <w:r w:rsidRPr="00F619EB">
        <w:rPr>
          <w:rFonts w:eastAsia="Times New Roman" w:cstheme="minorHAnsi"/>
          <w:lang w:eastAsia="el-GR"/>
        </w:rPr>
        <w:t>0 ημέρες.</w:t>
      </w:r>
    </w:p>
    <w:p w14:paraId="1AD53BEE" w14:textId="77777777" w:rsidR="00F619EB" w:rsidRPr="00F619EB" w:rsidRDefault="00F619EB" w:rsidP="00F619EB">
      <w:pPr>
        <w:spacing w:after="0"/>
        <w:ind w:hanging="11"/>
        <w:rPr>
          <w:rFonts w:eastAsia="Times New Roman" w:cstheme="minorHAnsi"/>
          <w:lang w:eastAsia="el-GR"/>
        </w:rPr>
      </w:pPr>
    </w:p>
    <w:p w14:paraId="04BCB0EA" w14:textId="77777777" w:rsidR="00F619EB" w:rsidRPr="00F619EB" w:rsidRDefault="00F619EB" w:rsidP="00F619EB">
      <w:pPr>
        <w:spacing w:after="0"/>
        <w:ind w:hanging="11"/>
        <w:rPr>
          <w:rFonts w:eastAsia="Times New Roman" w:cstheme="minorHAnsi"/>
          <w:lang w:eastAsia="el-GR"/>
        </w:rPr>
      </w:pPr>
      <w:r w:rsidRPr="00F619EB">
        <w:rPr>
          <w:rFonts w:eastAsia="Times New Roman" w:cstheme="minorHAnsi"/>
          <w:lang w:eastAsia="el-GR"/>
        </w:rPr>
        <w:t>Έλαβα γνώση των όρων της πρόσκλησης και τους αποδέχομαι ανεπιφύλακτα.</w:t>
      </w:r>
    </w:p>
    <w:p w14:paraId="55DBC634" w14:textId="77777777" w:rsidR="00F619EB" w:rsidRPr="00F619EB" w:rsidRDefault="00F619EB" w:rsidP="00F619EB">
      <w:pPr>
        <w:spacing w:after="0"/>
        <w:ind w:left="720" w:hanging="425"/>
        <w:rPr>
          <w:rFonts w:eastAsia="Times New Roman" w:cstheme="minorHAnsi"/>
          <w:b/>
          <w:lang w:eastAsia="el-GR"/>
        </w:rPr>
      </w:pPr>
    </w:p>
    <w:p w14:paraId="6825A169" w14:textId="77777777" w:rsidR="00F619EB" w:rsidRPr="00F619EB" w:rsidRDefault="00F619EB" w:rsidP="00F619EB">
      <w:pPr>
        <w:spacing w:after="0"/>
        <w:ind w:left="720" w:hanging="425"/>
        <w:rPr>
          <w:rFonts w:eastAsia="Times New Roman" w:cstheme="minorHAnsi"/>
          <w:b/>
          <w:lang w:eastAsia="el-GR"/>
        </w:rPr>
      </w:pPr>
    </w:p>
    <w:p w14:paraId="06AE2A11" w14:textId="77777777" w:rsidR="00F619EB" w:rsidRPr="00F619EB" w:rsidRDefault="00F619EB" w:rsidP="00F619EB">
      <w:pPr>
        <w:spacing w:after="0"/>
        <w:ind w:left="720" w:hanging="425"/>
        <w:rPr>
          <w:rFonts w:eastAsia="Times New Roman" w:cstheme="minorHAnsi"/>
          <w:b/>
          <w:lang w:eastAsia="el-GR"/>
        </w:rPr>
      </w:pPr>
    </w:p>
    <w:p w14:paraId="62907762" w14:textId="77777777" w:rsidR="00F619EB" w:rsidRPr="00F619EB" w:rsidRDefault="00F619EB" w:rsidP="00F619EB">
      <w:pPr>
        <w:spacing w:after="0"/>
        <w:ind w:left="720" w:hanging="425"/>
        <w:rPr>
          <w:rFonts w:eastAsia="Times New Roman" w:cstheme="minorHAnsi"/>
          <w:b/>
          <w:lang w:eastAsia="el-GR"/>
        </w:rPr>
      </w:pPr>
    </w:p>
    <w:p w14:paraId="5B40E70E" w14:textId="77777777" w:rsidR="00F619EB" w:rsidRPr="00F619EB" w:rsidRDefault="00F619EB" w:rsidP="00F619EB">
      <w:pPr>
        <w:spacing w:after="0"/>
        <w:ind w:left="6480"/>
        <w:rPr>
          <w:rFonts w:eastAsia="Times New Roman" w:cstheme="minorHAnsi"/>
          <w:lang w:eastAsia="el-GR"/>
        </w:rPr>
      </w:pPr>
      <w:r w:rsidRPr="00F619EB">
        <w:rPr>
          <w:rFonts w:eastAsia="Times New Roman" w:cstheme="minorHAnsi"/>
          <w:lang w:eastAsia="el-GR"/>
        </w:rPr>
        <w:t>Ο Προσφέρων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5"/>
      <w:bookmarkEnd w:id="36"/>
      <w:bookmarkEnd w:id="37"/>
      <w:bookmarkEnd w:id="38"/>
      <w:bookmarkEnd w:id="39"/>
    </w:p>
    <w:sectPr w:rsidR="00F619EB" w:rsidRPr="00F619EB" w:rsidSect="009D7B1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0360" w14:textId="77777777" w:rsidR="00B224FF" w:rsidRDefault="00B224FF">
      <w:pPr>
        <w:spacing w:after="0" w:line="240" w:lineRule="auto"/>
      </w:pPr>
      <w:r>
        <w:separator/>
      </w:r>
    </w:p>
  </w:endnote>
  <w:endnote w:type="continuationSeparator" w:id="0">
    <w:p w14:paraId="19C12F4D" w14:textId="77777777" w:rsidR="00B224FF" w:rsidRDefault="00B2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C8A1" w14:textId="3CFC9EBA" w:rsidR="00D66893" w:rsidRPr="00AA0EA7" w:rsidRDefault="00D66893" w:rsidP="00620FA9">
    <w:pPr>
      <w:suppressAutoHyphens/>
      <w:autoSpaceDE w:val="0"/>
      <w:autoSpaceDN w:val="0"/>
      <w:adjustRightInd w:val="0"/>
      <w:spacing w:after="120" w:line="240" w:lineRule="auto"/>
      <w:ind w:left="-709" w:right="-766"/>
      <w:jc w:val="both"/>
      <w:rPr>
        <w:sz w:val="20"/>
      </w:rPr>
    </w:pPr>
    <w:r>
      <w:rPr>
        <w:rFonts w:cs="Tahoma"/>
        <w:b/>
        <w:bCs/>
        <w:i/>
        <w:sz w:val="20"/>
      </w:rPr>
      <w:tab/>
    </w:r>
    <w:r w:rsidR="00097AC1">
      <w:rPr>
        <w:rFonts w:cs="Tahoma"/>
        <w:b/>
        <w:bCs/>
        <w:i/>
        <w:sz w:val="20"/>
      </w:rPr>
      <w:tab/>
    </w:r>
    <w:r w:rsidR="001F23BE">
      <w:rPr>
        <w:rFonts w:cs="Tahoma"/>
        <w:b/>
        <w:bCs/>
        <w:i/>
        <w:sz w:val="20"/>
      </w:rPr>
      <w:tab/>
    </w:r>
    <w:r w:rsidR="001F23BE">
      <w:rPr>
        <w:rFonts w:cs="Tahoma"/>
        <w:b/>
        <w:bCs/>
        <w:i/>
        <w:sz w:val="20"/>
      </w:rPr>
      <w:tab/>
    </w:r>
    <w:r w:rsidR="001F23BE">
      <w:rPr>
        <w:rFonts w:cs="Tahoma"/>
        <w:b/>
        <w:bCs/>
        <w:i/>
        <w:sz w:val="20"/>
      </w:rPr>
      <w:tab/>
    </w:r>
    <w:r w:rsidR="00576E51">
      <w:rPr>
        <w:rFonts w:cs="Tahoma"/>
        <w:b/>
        <w:bCs/>
        <w:i/>
        <w:sz w:val="20"/>
      </w:rPr>
      <w:tab/>
    </w:r>
    <w:r w:rsidR="001F23BE">
      <w:rPr>
        <w:rFonts w:cs="Tahoma"/>
        <w:b/>
        <w:bCs/>
        <w:i/>
        <w:sz w:val="20"/>
      </w:rPr>
      <w:tab/>
    </w:r>
    <w:r w:rsidR="001F23BE">
      <w:rPr>
        <w:rFonts w:cs="Tahoma"/>
        <w:b/>
        <w:bCs/>
        <w:i/>
        <w:sz w:val="20"/>
      </w:rPr>
      <w:tab/>
    </w:r>
    <w:r>
      <w:rPr>
        <w:rFonts w:cs="Tahoma"/>
        <w:b/>
        <w:bCs/>
        <w:i/>
        <w:sz w:val="20"/>
      </w:rPr>
      <w:tab/>
    </w:r>
    <w:r w:rsidR="00620FA9">
      <w:rPr>
        <w:rFonts w:cs="Tahoma"/>
        <w:b/>
        <w:bCs/>
        <w:i/>
        <w:sz w:val="20"/>
      </w:rPr>
      <w:tab/>
    </w:r>
    <w:r w:rsidRPr="000346D6">
      <w:rPr>
        <w:rFonts w:cs="Tahoma"/>
        <w:i/>
        <w:sz w:val="20"/>
      </w:rPr>
      <w:t>Σελ.</w:t>
    </w:r>
    <w:r w:rsidR="007174BB" w:rsidRPr="000346D6">
      <w:rPr>
        <w:sz w:val="20"/>
      </w:rPr>
      <w:fldChar w:fldCharType="begin"/>
    </w:r>
    <w:r w:rsidRPr="000346D6">
      <w:rPr>
        <w:sz w:val="20"/>
      </w:rPr>
      <w:instrText xml:space="preserve"> PAGE </w:instrText>
    </w:r>
    <w:r w:rsidR="007174BB" w:rsidRPr="000346D6">
      <w:rPr>
        <w:sz w:val="20"/>
      </w:rPr>
      <w:fldChar w:fldCharType="separate"/>
    </w:r>
    <w:r w:rsidR="00AE1CCA">
      <w:rPr>
        <w:noProof/>
        <w:sz w:val="20"/>
      </w:rPr>
      <w:t>1</w:t>
    </w:r>
    <w:r w:rsidR="007174BB" w:rsidRPr="000346D6">
      <w:rPr>
        <w:sz w:val="20"/>
      </w:rPr>
      <w:fldChar w:fldCharType="end"/>
    </w:r>
    <w:r w:rsidRPr="000346D6">
      <w:rPr>
        <w:rStyle w:val="13"/>
        <w:rFonts w:asciiTheme="minorHAnsi" w:hAnsiTheme="minorHAnsi" w:cs="Tahoma"/>
        <w:i/>
      </w:rPr>
      <w:t xml:space="preserve"> / </w:t>
    </w:r>
    <w:r w:rsidR="007174BB" w:rsidRPr="000346D6">
      <w:rPr>
        <w:sz w:val="20"/>
      </w:rPr>
      <w:fldChar w:fldCharType="begin"/>
    </w:r>
    <w:r w:rsidRPr="000346D6">
      <w:rPr>
        <w:sz w:val="20"/>
      </w:rPr>
      <w:instrText xml:space="preserve"> NUMPAGES \*Arabic </w:instrText>
    </w:r>
    <w:r w:rsidR="007174BB" w:rsidRPr="000346D6">
      <w:rPr>
        <w:sz w:val="20"/>
      </w:rPr>
      <w:fldChar w:fldCharType="separate"/>
    </w:r>
    <w:r w:rsidR="00AE1CCA">
      <w:rPr>
        <w:noProof/>
        <w:sz w:val="20"/>
      </w:rPr>
      <w:t>5</w:t>
    </w:r>
    <w:r w:rsidR="007174BB" w:rsidRPr="000346D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9D3F" w14:textId="77777777" w:rsidR="00B224FF" w:rsidRDefault="00B224FF">
      <w:pPr>
        <w:spacing w:after="0" w:line="240" w:lineRule="auto"/>
      </w:pPr>
      <w:r>
        <w:separator/>
      </w:r>
    </w:p>
  </w:footnote>
  <w:footnote w:type="continuationSeparator" w:id="0">
    <w:p w14:paraId="4DE50C24" w14:textId="77777777" w:rsidR="00B224FF" w:rsidRDefault="00B2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ascii="Calibri" w:hAnsi="Calibri" w:cs="Times New Roman"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ascii="Calibri" w:hAnsi="Calibri" w:cs="Times New Roman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  <w:szCs w:val="22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  <w:szCs w:val="22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Calibri" w:hAnsi="Calibri" w:cs="Times New Roman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  <w:szCs w:val="22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  <w:szCs w:val="22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Calibri" w:hAnsi="Calibri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2"/>
        <w:szCs w:val="22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2"/>
        <w:szCs w:val="22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ascii="Calibri" w:hAnsi="Calibri" w:cs="Times New Roman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2"/>
        <w:szCs w:val="22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2"/>
        <w:szCs w:val="22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ascii="Calibri" w:hAnsi="Calibri" w:cs="Times New Roman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  <w:szCs w:val="22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  <w:szCs w:val="22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Calibri" w:hAnsi="Calibri" w:cs="Times New Roman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  <w:szCs w:val="22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  <w:szCs w:val="22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Calibri" w:hAnsi="Calibri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  <w:b w:val="0"/>
        <w:i w:val="0"/>
        <w:color w:val="00000A"/>
        <w:sz w:val="20"/>
        <w:szCs w:val="20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color w:val="00000A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  <w:szCs w:val="22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  <w:szCs w:val="22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Calibri" w:hAnsi="Calibri" w:cs="Times New Roman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upperLetter"/>
      <w:lvlText w:val="%1"/>
      <w:lvlJc w:val="left"/>
      <w:pPr>
        <w:tabs>
          <w:tab w:val="num" w:pos="0"/>
        </w:tabs>
        <w:ind w:left="794" w:hanging="794"/>
      </w:pPr>
      <w:rPr>
        <w:rFonts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65" w:hanging="565"/>
      </w:pPr>
      <w:rPr>
        <w:rFonts w:ascii="Calibri" w:hAnsi="Calibri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775EC91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  <w:i w:val="0"/>
        <w:sz w:val="22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  <w:szCs w:val="22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  <w:szCs w:val="22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multilevel"/>
    <w:tmpl w:val="E630595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/>
        <w:color w:val="00000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180"/>
      </w:pPr>
      <w:rPr>
        <w:rFonts w:asciiTheme="minorHAnsi" w:hAnsiTheme="minorHAnsi" w:cs="Times New Roman" w:hint="default"/>
        <w:b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487" w:hanging="360"/>
      </w:pPr>
      <w:rPr>
        <w:rFonts w:ascii="Symbol" w:hAnsi="Symbol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Calibri" w:hAnsi="Calibri"/>
        <w:color w:val="00000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Calibri" w:hAnsi="Calibri"/>
        <w:color w:val="00000A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Calibri" w:hAnsi="Calibri"/>
        <w:color w:val="00000A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Calibri" w:hAnsi="Calibri"/>
        <w:color w:val="00000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-227" w:firstLine="227"/>
      </w:pPr>
      <w:rPr>
        <w:rFonts w:ascii="Symbol" w:hAnsi="Symbol"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>
      <w:start w:val="1"/>
      <w:numFmt w:val="lowerRoman"/>
      <w:lvlText w:val="%2.%3."/>
      <w:lvlJc w:val="left"/>
      <w:pPr>
        <w:tabs>
          <w:tab w:val="num" w:pos="1706"/>
        </w:tabs>
        <w:ind w:left="1706" w:hanging="180"/>
      </w:pPr>
    </w:lvl>
    <w:lvl w:ilvl="3">
      <w:start w:val="1"/>
      <w:numFmt w:val="decimal"/>
      <w:lvlText w:val="%2.%3.%4."/>
      <w:lvlJc w:val="left"/>
      <w:pPr>
        <w:tabs>
          <w:tab w:val="num" w:pos="2426"/>
        </w:tabs>
        <w:ind w:left="2426" w:hanging="360"/>
      </w:pPr>
    </w:lvl>
    <w:lvl w:ilvl="4">
      <w:start w:val="1"/>
      <w:numFmt w:val="lowerLetter"/>
      <w:lvlText w:val="%2.%3.%4.%5."/>
      <w:lvlJc w:val="left"/>
      <w:pPr>
        <w:tabs>
          <w:tab w:val="num" w:pos="3146"/>
        </w:tabs>
        <w:ind w:left="3146" w:hanging="360"/>
      </w:pPr>
    </w:lvl>
    <w:lvl w:ilvl="5">
      <w:start w:val="1"/>
      <w:numFmt w:val="lowerRoman"/>
      <w:lvlText w:val="%2.%3.%4.%5.%6."/>
      <w:lvlJc w:val="left"/>
      <w:pPr>
        <w:tabs>
          <w:tab w:val="num" w:pos="3866"/>
        </w:tabs>
        <w:ind w:left="3866" w:hanging="180"/>
      </w:pPr>
    </w:lvl>
    <w:lvl w:ilvl="6">
      <w:start w:val="1"/>
      <w:numFmt w:val="decimal"/>
      <w:lvlText w:val="%2.%3.%4.%5.%6.%7."/>
      <w:lvlJc w:val="left"/>
      <w:pPr>
        <w:tabs>
          <w:tab w:val="num" w:pos="4586"/>
        </w:tabs>
        <w:ind w:left="45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306"/>
        </w:tabs>
        <w:ind w:left="53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026"/>
        </w:tabs>
        <w:ind w:left="6026" w:hanging="180"/>
      </w:pPr>
    </w:lvl>
  </w:abstractNum>
  <w:abstractNum w:abstractNumId="17" w15:restartNumberingAfterBreak="0">
    <w:nsid w:val="00000012"/>
    <w:multiLevelType w:val="multilevel"/>
    <w:tmpl w:val="EE7CD176"/>
    <w:name w:val="WW8Num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hint="default"/>
        <w:b w:val="0"/>
        <w:color w:val="00000A"/>
        <w:sz w:val="22"/>
        <w:szCs w:val="24"/>
      </w:rPr>
    </w:lvl>
    <w:lvl w:ilvl="1">
      <w:start w:val="15"/>
      <w:numFmt w:val="decimal"/>
      <w:lvlText w:val="%2.1"/>
      <w:lvlJc w:val="left"/>
      <w:pPr>
        <w:tabs>
          <w:tab w:val="num" w:pos="1288"/>
        </w:tabs>
        <w:ind w:left="1288" w:hanging="360"/>
      </w:pPr>
      <w:rPr>
        <w:rFonts w:ascii="Symbol" w:hAnsi="Symbol"/>
        <w:b/>
        <w:color w:val="00000A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2.%3.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2.%3.%4.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2.%3.%4.%5.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2.%3.%4.%5.%6.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2.%3.%4.%5.%6.%7.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808"/>
        </w:tabs>
        <w:ind w:left="3808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/>
        <w:b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Calibri" w:hAnsi="Calibri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alibri" w:hAnsi="Calibri"/>
        <w:b w:val="0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ascii="Calibri" w:hAnsi="Calibri"/>
        <w:b w:val="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Calibri" w:hAnsi="Calibri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Calibri" w:hAnsi="Calibri"/>
        <w:b w:val="0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Calibri" w:hAnsi="Calibri"/>
        <w:b w:val="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162A9CFA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3CCCA81C"/>
    <w:name w:val="WW8Num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kern w:val="1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kern w:val="1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kern w:val="1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kern w:val="1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kern w:val="1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kern w:val="1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kern w:val="1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kern w:val="1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kern w:val="1"/>
        <w:shd w:val="clear" w:color="auto" w:fill="auto"/>
      </w:rPr>
    </w:lvl>
  </w:abstractNum>
  <w:abstractNum w:abstractNumId="22" w15:restartNumberingAfterBreak="0">
    <w:nsid w:val="00000017"/>
    <w:multiLevelType w:val="multilevel"/>
    <w:tmpl w:val="4E6E628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1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kern w:val="1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kern w:val="1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kern w:val="1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kern w:val="1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kern w:val="1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kern w:val="1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kern w:val="1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kern w:val="1"/>
        <w:shd w:val="clear" w:color="auto" w:fill="auto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kern w:val="1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kern w:val="1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kern w:val="1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kern w:val="1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kern w:val="1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kern w:val="1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kern w:val="1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kern w:val="1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kern w:val="1"/>
        <w:shd w:val="clear" w:color="auto" w:fill="auto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kern w:val="1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kern w:val="1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kern w:val="1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kern w:val="1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kern w:val="1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kern w:val="1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kern w:val="1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kern w:val="1"/>
        <w:shd w:val="clear" w:color="auto" w:fill="auto"/>
      </w:rPr>
    </w:lvl>
  </w:abstractNum>
  <w:abstractNum w:abstractNumId="25" w15:restartNumberingAfterBreak="0">
    <w:nsid w:val="0278777D"/>
    <w:multiLevelType w:val="hybridMultilevel"/>
    <w:tmpl w:val="B360F1BC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049F059B"/>
    <w:multiLevelType w:val="hybridMultilevel"/>
    <w:tmpl w:val="52A6268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D2D2CF8"/>
    <w:multiLevelType w:val="hybridMultilevel"/>
    <w:tmpl w:val="E2D24C6E"/>
    <w:lvl w:ilvl="0" w:tplc="625CE57A">
      <w:numFmt w:val="bullet"/>
      <w:lvlText w:val="•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1BF7DA3"/>
    <w:multiLevelType w:val="hybridMultilevel"/>
    <w:tmpl w:val="4614B9C6"/>
    <w:lvl w:ilvl="0" w:tplc="625CE57A">
      <w:numFmt w:val="bullet"/>
      <w:lvlText w:val="•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53B320F"/>
    <w:multiLevelType w:val="hybridMultilevel"/>
    <w:tmpl w:val="57C47B2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1A027C66"/>
    <w:multiLevelType w:val="hybridMultilevel"/>
    <w:tmpl w:val="3D9622B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1A9F7196"/>
    <w:multiLevelType w:val="hybridMultilevel"/>
    <w:tmpl w:val="EED4E93C"/>
    <w:lvl w:ilvl="0" w:tplc="625CE57A">
      <w:numFmt w:val="bullet"/>
      <w:lvlText w:val="•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D24CA4"/>
    <w:multiLevelType w:val="hybridMultilevel"/>
    <w:tmpl w:val="E8E2B906"/>
    <w:lvl w:ilvl="0" w:tplc="625CE57A">
      <w:numFmt w:val="bullet"/>
      <w:lvlText w:val="•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14B684F"/>
    <w:multiLevelType w:val="hybridMultilevel"/>
    <w:tmpl w:val="F6A82080"/>
    <w:lvl w:ilvl="0" w:tplc="9A8213E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0C4E1B"/>
    <w:multiLevelType w:val="hybridMultilevel"/>
    <w:tmpl w:val="6BE46C14"/>
    <w:lvl w:ilvl="0" w:tplc="43FA1A0A">
      <w:start w:val="1"/>
      <w:numFmt w:val="decimal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224B39"/>
    <w:multiLevelType w:val="hybridMultilevel"/>
    <w:tmpl w:val="0BD67BE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7A50D6"/>
    <w:multiLevelType w:val="hybridMultilevel"/>
    <w:tmpl w:val="C8BC53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E127E5"/>
    <w:multiLevelType w:val="hybridMultilevel"/>
    <w:tmpl w:val="DA50D2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AB505D"/>
    <w:multiLevelType w:val="hybridMultilevel"/>
    <w:tmpl w:val="6ED2DF88"/>
    <w:lvl w:ilvl="0" w:tplc="625CE57A">
      <w:numFmt w:val="bullet"/>
      <w:lvlText w:val="•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BAD1A18"/>
    <w:multiLevelType w:val="hybridMultilevel"/>
    <w:tmpl w:val="924E413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 w15:restartNumberingAfterBreak="0">
    <w:nsid w:val="3F6E2F88"/>
    <w:multiLevelType w:val="hybridMultilevel"/>
    <w:tmpl w:val="4D6CA79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3FC409F4"/>
    <w:multiLevelType w:val="hybridMultilevel"/>
    <w:tmpl w:val="14322A8A"/>
    <w:lvl w:ilvl="0" w:tplc="625CE57A">
      <w:numFmt w:val="bullet"/>
      <w:lvlText w:val="•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02C270E"/>
    <w:multiLevelType w:val="hybridMultilevel"/>
    <w:tmpl w:val="005C0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F6306E"/>
    <w:multiLevelType w:val="hybridMultilevel"/>
    <w:tmpl w:val="482409FA"/>
    <w:lvl w:ilvl="0" w:tplc="625CE57A">
      <w:numFmt w:val="bullet"/>
      <w:lvlText w:val="•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3463D5"/>
    <w:multiLevelType w:val="hybridMultilevel"/>
    <w:tmpl w:val="5E2C2D30"/>
    <w:lvl w:ilvl="0" w:tplc="0408000F">
      <w:start w:val="1"/>
      <w:numFmt w:val="decimal"/>
      <w:lvlText w:val="%1."/>
      <w:lvlJc w:val="left"/>
      <w:pPr>
        <w:ind w:left="-207" w:hanging="360"/>
      </w:p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5" w15:restartNumberingAfterBreak="0">
    <w:nsid w:val="437C3F88"/>
    <w:multiLevelType w:val="hybridMultilevel"/>
    <w:tmpl w:val="2E9EE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B1488F"/>
    <w:multiLevelType w:val="hybridMultilevel"/>
    <w:tmpl w:val="8D3473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C72B57"/>
    <w:multiLevelType w:val="hybridMultilevel"/>
    <w:tmpl w:val="B85AE550"/>
    <w:lvl w:ilvl="0" w:tplc="625CE57A">
      <w:numFmt w:val="bullet"/>
      <w:lvlText w:val="•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8F93CAB"/>
    <w:multiLevelType w:val="hybridMultilevel"/>
    <w:tmpl w:val="6FA45CAA"/>
    <w:name w:val="WW8Num3732"/>
    <w:lvl w:ilvl="0" w:tplc="5704B82C">
      <w:start w:val="1"/>
      <w:numFmt w:val="bullet"/>
      <w:lvlText w:val=""/>
      <w:lvlJc w:val="left"/>
      <w:pPr>
        <w:ind w:left="275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512" w:hanging="360"/>
      </w:pPr>
      <w:rPr>
        <w:rFonts w:ascii="Wingdings" w:hAnsi="Wingdings" w:hint="default"/>
      </w:rPr>
    </w:lvl>
  </w:abstractNum>
  <w:abstractNum w:abstractNumId="49" w15:restartNumberingAfterBreak="0">
    <w:nsid w:val="4ACE0E23"/>
    <w:multiLevelType w:val="hybridMultilevel"/>
    <w:tmpl w:val="346ED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B3501A"/>
    <w:multiLevelType w:val="hybridMultilevel"/>
    <w:tmpl w:val="346ED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836AEF"/>
    <w:multiLevelType w:val="hybridMultilevel"/>
    <w:tmpl w:val="65EA3D6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2" w15:restartNumberingAfterBreak="0">
    <w:nsid w:val="55086AFE"/>
    <w:multiLevelType w:val="hybridMultilevel"/>
    <w:tmpl w:val="DFD46B0A"/>
    <w:lvl w:ilvl="0" w:tplc="625CE57A">
      <w:numFmt w:val="bullet"/>
      <w:lvlText w:val="•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6263374"/>
    <w:multiLevelType w:val="hybridMultilevel"/>
    <w:tmpl w:val="3056AB76"/>
    <w:lvl w:ilvl="0" w:tplc="625CE57A">
      <w:numFmt w:val="bullet"/>
      <w:lvlText w:val="•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7BC17A0"/>
    <w:multiLevelType w:val="hybridMultilevel"/>
    <w:tmpl w:val="3AF8C684"/>
    <w:lvl w:ilvl="0" w:tplc="625CE57A">
      <w:numFmt w:val="bullet"/>
      <w:lvlText w:val="•"/>
      <w:lvlJc w:val="left"/>
      <w:pPr>
        <w:ind w:left="1077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5AEE223A"/>
    <w:multiLevelType w:val="hybridMultilevel"/>
    <w:tmpl w:val="6512D6AA"/>
    <w:lvl w:ilvl="0" w:tplc="0F24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237431"/>
    <w:multiLevelType w:val="hybridMultilevel"/>
    <w:tmpl w:val="951E4F5E"/>
    <w:lvl w:ilvl="0" w:tplc="625CE57A">
      <w:numFmt w:val="bullet"/>
      <w:lvlText w:val="•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EA47F54"/>
    <w:multiLevelType w:val="hybridMultilevel"/>
    <w:tmpl w:val="77EC020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66435241"/>
    <w:multiLevelType w:val="hybridMultilevel"/>
    <w:tmpl w:val="4CF27620"/>
    <w:lvl w:ilvl="0" w:tplc="43FA1A0A">
      <w:start w:val="1"/>
      <w:numFmt w:val="decimal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754982"/>
    <w:multiLevelType w:val="hybridMultilevel"/>
    <w:tmpl w:val="A10AA5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0E390E"/>
    <w:multiLevelType w:val="hybridMultilevel"/>
    <w:tmpl w:val="E01E5EC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1" w15:restartNumberingAfterBreak="0">
    <w:nsid w:val="685E3133"/>
    <w:multiLevelType w:val="hybridMultilevel"/>
    <w:tmpl w:val="46C42482"/>
    <w:lvl w:ilvl="0" w:tplc="0408000F">
      <w:start w:val="1"/>
      <w:numFmt w:val="decimal"/>
      <w:lvlText w:val="%1."/>
      <w:lvlJc w:val="left"/>
      <w:pPr>
        <w:ind w:left="210" w:hanging="360"/>
      </w:pPr>
    </w:lvl>
    <w:lvl w:ilvl="1" w:tplc="04080019" w:tentative="1">
      <w:start w:val="1"/>
      <w:numFmt w:val="lowerLetter"/>
      <w:lvlText w:val="%2."/>
      <w:lvlJc w:val="left"/>
      <w:pPr>
        <w:ind w:left="930" w:hanging="360"/>
      </w:pPr>
    </w:lvl>
    <w:lvl w:ilvl="2" w:tplc="0408001B" w:tentative="1">
      <w:start w:val="1"/>
      <w:numFmt w:val="lowerRoman"/>
      <w:lvlText w:val="%3."/>
      <w:lvlJc w:val="right"/>
      <w:pPr>
        <w:ind w:left="1650" w:hanging="180"/>
      </w:pPr>
    </w:lvl>
    <w:lvl w:ilvl="3" w:tplc="0408000F" w:tentative="1">
      <w:start w:val="1"/>
      <w:numFmt w:val="decimal"/>
      <w:lvlText w:val="%4."/>
      <w:lvlJc w:val="left"/>
      <w:pPr>
        <w:ind w:left="2370" w:hanging="360"/>
      </w:pPr>
    </w:lvl>
    <w:lvl w:ilvl="4" w:tplc="04080019" w:tentative="1">
      <w:start w:val="1"/>
      <w:numFmt w:val="lowerLetter"/>
      <w:lvlText w:val="%5."/>
      <w:lvlJc w:val="left"/>
      <w:pPr>
        <w:ind w:left="3090" w:hanging="360"/>
      </w:pPr>
    </w:lvl>
    <w:lvl w:ilvl="5" w:tplc="0408001B" w:tentative="1">
      <w:start w:val="1"/>
      <w:numFmt w:val="lowerRoman"/>
      <w:lvlText w:val="%6."/>
      <w:lvlJc w:val="right"/>
      <w:pPr>
        <w:ind w:left="3810" w:hanging="180"/>
      </w:pPr>
    </w:lvl>
    <w:lvl w:ilvl="6" w:tplc="0408000F" w:tentative="1">
      <w:start w:val="1"/>
      <w:numFmt w:val="decimal"/>
      <w:lvlText w:val="%7."/>
      <w:lvlJc w:val="left"/>
      <w:pPr>
        <w:ind w:left="4530" w:hanging="360"/>
      </w:pPr>
    </w:lvl>
    <w:lvl w:ilvl="7" w:tplc="04080019" w:tentative="1">
      <w:start w:val="1"/>
      <w:numFmt w:val="lowerLetter"/>
      <w:lvlText w:val="%8."/>
      <w:lvlJc w:val="left"/>
      <w:pPr>
        <w:ind w:left="5250" w:hanging="360"/>
      </w:pPr>
    </w:lvl>
    <w:lvl w:ilvl="8" w:tplc="0408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62" w15:restartNumberingAfterBreak="0">
    <w:nsid w:val="686C34E8"/>
    <w:multiLevelType w:val="hybridMultilevel"/>
    <w:tmpl w:val="ABAED45E"/>
    <w:lvl w:ilvl="0" w:tplc="625CE57A">
      <w:numFmt w:val="bullet"/>
      <w:lvlText w:val="•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D7E39D6"/>
    <w:multiLevelType w:val="hybridMultilevel"/>
    <w:tmpl w:val="128AB2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FA5FE7"/>
    <w:multiLevelType w:val="hybridMultilevel"/>
    <w:tmpl w:val="E9806EEC"/>
    <w:lvl w:ilvl="0" w:tplc="625CE57A">
      <w:numFmt w:val="bullet"/>
      <w:lvlText w:val="•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E4E6FE6"/>
    <w:multiLevelType w:val="hybridMultilevel"/>
    <w:tmpl w:val="5148A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C3192C"/>
    <w:multiLevelType w:val="hybridMultilevel"/>
    <w:tmpl w:val="AFDC04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EE5E96"/>
    <w:multiLevelType w:val="hybridMultilevel"/>
    <w:tmpl w:val="FB1887D8"/>
    <w:lvl w:ilvl="0" w:tplc="625CE57A">
      <w:numFmt w:val="bullet"/>
      <w:lvlText w:val="•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66A0088"/>
    <w:multiLevelType w:val="hybridMultilevel"/>
    <w:tmpl w:val="2A763688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77012BA7"/>
    <w:multiLevelType w:val="hybridMultilevel"/>
    <w:tmpl w:val="A7B6770E"/>
    <w:lvl w:ilvl="0" w:tplc="625CE57A">
      <w:numFmt w:val="bullet"/>
      <w:lvlText w:val="•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7D87B68"/>
    <w:multiLevelType w:val="hybridMultilevel"/>
    <w:tmpl w:val="5010D090"/>
    <w:lvl w:ilvl="0" w:tplc="625CE57A">
      <w:numFmt w:val="bullet"/>
      <w:lvlText w:val="•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AA30C5E"/>
    <w:multiLevelType w:val="hybridMultilevel"/>
    <w:tmpl w:val="1D1C051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B">
      <w:start w:val="1"/>
      <w:numFmt w:val="lowerRoman"/>
      <w:lvlText w:val="%2."/>
      <w:lvlJc w:val="righ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2" w15:restartNumberingAfterBreak="0">
    <w:nsid w:val="7F151921"/>
    <w:multiLevelType w:val="hybridMultilevel"/>
    <w:tmpl w:val="5DEC9F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55"/>
  </w:num>
  <w:num w:numId="5">
    <w:abstractNumId w:val="45"/>
  </w:num>
  <w:num w:numId="6">
    <w:abstractNumId w:val="66"/>
  </w:num>
  <w:num w:numId="7">
    <w:abstractNumId w:val="36"/>
  </w:num>
  <w:num w:numId="8">
    <w:abstractNumId w:val="63"/>
  </w:num>
  <w:num w:numId="9">
    <w:abstractNumId w:val="49"/>
  </w:num>
  <w:num w:numId="10">
    <w:abstractNumId w:val="50"/>
  </w:num>
  <w:num w:numId="11">
    <w:abstractNumId w:val="71"/>
  </w:num>
  <w:num w:numId="12">
    <w:abstractNumId w:val="51"/>
  </w:num>
  <w:num w:numId="13">
    <w:abstractNumId w:val="68"/>
  </w:num>
  <w:num w:numId="14">
    <w:abstractNumId w:val="44"/>
  </w:num>
  <w:num w:numId="15">
    <w:abstractNumId w:val="25"/>
  </w:num>
  <w:num w:numId="16">
    <w:abstractNumId w:val="65"/>
  </w:num>
  <w:num w:numId="17">
    <w:abstractNumId w:val="39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58"/>
  </w:num>
  <w:num w:numId="22">
    <w:abstractNumId w:val="34"/>
  </w:num>
  <w:num w:numId="23">
    <w:abstractNumId w:val="61"/>
  </w:num>
  <w:num w:numId="24">
    <w:abstractNumId w:val="57"/>
  </w:num>
  <w:num w:numId="25">
    <w:abstractNumId w:val="60"/>
  </w:num>
  <w:num w:numId="26">
    <w:abstractNumId w:val="40"/>
  </w:num>
  <w:num w:numId="27">
    <w:abstractNumId w:val="33"/>
  </w:num>
  <w:num w:numId="28">
    <w:abstractNumId w:val="46"/>
  </w:num>
  <w:num w:numId="29">
    <w:abstractNumId w:val="26"/>
  </w:num>
  <w:num w:numId="30">
    <w:abstractNumId w:val="37"/>
  </w:num>
  <w:num w:numId="31">
    <w:abstractNumId w:val="59"/>
  </w:num>
  <w:num w:numId="32">
    <w:abstractNumId w:val="31"/>
  </w:num>
  <w:num w:numId="33">
    <w:abstractNumId w:val="54"/>
  </w:num>
  <w:num w:numId="34">
    <w:abstractNumId w:val="52"/>
  </w:num>
  <w:num w:numId="35">
    <w:abstractNumId w:val="56"/>
  </w:num>
  <w:num w:numId="36">
    <w:abstractNumId w:val="32"/>
  </w:num>
  <w:num w:numId="37">
    <w:abstractNumId w:val="69"/>
  </w:num>
  <w:num w:numId="38">
    <w:abstractNumId w:val="38"/>
  </w:num>
  <w:num w:numId="39">
    <w:abstractNumId w:val="27"/>
  </w:num>
  <w:num w:numId="40">
    <w:abstractNumId w:val="64"/>
  </w:num>
  <w:num w:numId="41">
    <w:abstractNumId w:val="28"/>
  </w:num>
  <w:num w:numId="42">
    <w:abstractNumId w:val="67"/>
  </w:num>
  <w:num w:numId="43">
    <w:abstractNumId w:val="70"/>
  </w:num>
  <w:num w:numId="44">
    <w:abstractNumId w:val="53"/>
  </w:num>
  <w:num w:numId="45">
    <w:abstractNumId w:val="62"/>
  </w:num>
  <w:num w:numId="46">
    <w:abstractNumId w:val="41"/>
  </w:num>
  <w:num w:numId="47">
    <w:abstractNumId w:val="47"/>
  </w:num>
  <w:num w:numId="48">
    <w:abstractNumId w:val="72"/>
  </w:num>
  <w:num w:numId="49">
    <w:abstractNumId w:val="42"/>
  </w:num>
  <w:num w:numId="50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81"/>
    <w:rsid w:val="00002465"/>
    <w:rsid w:val="00006DE4"/>
    <w:rsid w:val="00010083"/>
    <w:rsid w:val="00033BF2"/>
    <w:rsid w:val="00034F58"/>
    <w:rsid w:val="0004190E"/>
    <w:rsid w:val="000504DD"/>
    <w:rsid w:val="00054C61"/>
    <w:rsid w:val="00066AE7"/>
    <w:rsid w:val="0008139F"/>
    <w:rsid w:val="00081E42"/>
    <w:rsid w:val="00082A06"/>
    <w:rsid w:val="000908F5"/>
    <w:rsid w:val="00097AC1"/>
    <w:rsid w:val="000A4873"/>
    <w:rsid w:val="000A5BAB"/>
    <w:rsid w:val="000C5695"/>
    <w:rsid w:val="000C7711"/>
    <w:rsid w:val="000F0D95"/>
    <w:rsid w:val="000F41C0"/>
    <w:rsid w:val="000F7F0C"/>
    <w:rsid w:val="00103FD3"/>
    <w:rsid w:val="00124107"/>
    <w:rsid w:val="0014115E"/>
    <w:rsid w:val="00141541"/>
    <w:rsid w:val="00144BC6"/>
    <w:rsid w:val="00155F45"/>
    <w:rsid w:val="00164817"/>
    <w:rsid w:val="0016612B"/>
    <w:rsid w:val="001816DA"/>
    <w:rsid w:val="00187F83"/>
    <w:rsid w:val="001900B1"/>
    <w:rsid w:val="001A7083"/>
    <w:rsid w:val="001C3EE2"/>
    <w:rsid w:val="001D1EEA"/>
    <w:rsid w:val="001D7DAC"/>
    <w:rsid w:val="001E3F07"/>
    <w:rsid w:val="001E6570"/>
    <w:rsid w:val="001F23BE"/>
    <w:rsid w:val="001F6012"/>
    <w:rsid w:val="0022008E"/>
    <w:rsid w:val="002211B5"/>
    <w:rsid w:val="002357BB"/>
    <w:rsid w:val="0024236D"/>
    <w:rsid w:val="002639C7"/>
    <w:rsid w:val="002727D4"/>
    <w:rsid w:val="00273355"/>
    <w:rsid w:val="002764CF"/>
    <w:rsid w:val="002824E8"/>
    <w:rsid w:val="00284B17"/>
    <w:rsid w:val="00285696"/>
    <w:rsid w:val="002949E3"/>
    <w:rsid w:val="00295D3F"/>
    <w:rsid w:val="002C582F"/>
    <w:rsid w:val="002F1161"/>
    <w:rsid w:val="002F3714"/>
    <w:rsid w:val="00303F0A"/>
    <w:rsid w:val="00317D6E"/>
    <w:rsid w:val="00323C57"/>
    <w:rsid w:val="00330977"/>
    <w:rsid w:val="00334566"/>
    <w:rsid w:val="00341E93"/>
    <w:rsid w:val="00367406"/>
    <w:rsid w:val="003704C8"/>
    <w:rsid w:val="0037095F"/>
    <w:rsid w:val="003743E1"/>
    <w:rsid w:val="0039047D"/>
    <w:rsid w:val="00391E4E"/>
    <w:rsid w:val="003A78AF"/>
    <w:rsid w:val="003B0E28"/>
    <w:rsid w:val="003B7CE7"/>
    <w:rsid w:val="003C410A"/>
    <w:rsid w:val="003C7C3F"/>
    <w:rsid w:val="003D3772"/>
    <w:rsid w:val="003D3795"/>
    <w:rsid w:val="003E6B81"/>
    <w:rsid w:val="003E6BD5"/>
    <w:rsid w:val="003F33F5"/>
    <w:rsid w:val="003F35D0"/>
    <w:rsid w:val="003F6101"/>
    <w:rsid w:val="004057BF"/>
    <w:rsid w:val="00410AC7"/>
    <w:rsid w:val="00411EF9"/>
    <w:rsid w:val="0041384F"/>
    <w:rsid w:val="004316A3"/>
    <w:rsid w:val="0043245C"/>
    <w:rsid w:val="004326F3"/>
    <w:rsid w:val="004329C3"/>
    <w:rsid w:val="00440018"/>
    <w:rsid w:val="00440B50"/>
    <w:rsid w:val="00444BE5"/>
    <w:rsid w:val="004556D6"/>
    <w:rsid w:val="00461EF8"/>
    <w:rsid w:val="00462C97"/>
    <w:rsid w:val="00475598"/>
    <w:rsid w:val="0048439B"/>
    <w:rsid w:val="00487AFF"/>
    <w:rsid w:val="004A334E"/>
    <w:rsid w:val="004C7783"/>
    <w:rsid w:val="004D4695"/>
    <w:rsid w:val="004D69F7"/>
    <w:rsid w:val="004E3518"/>
    <w:rsid w:val="004E769D"/>
    <w:rsid w:val="004F0090"/>
    <w:rsid w:val="004F229E"/>
    <w:rsid w:val="005039DC"/>
    <w:rsid w:val="00512420"/>
    <w:rsid w:val="005161AA"/>
    <w:rsid w:val="00521833"/>
    <w:rsid w:val="005404C1"/>
    <w:rsid w:val="0054291C"/>
    <w:rsid w:val="005542CF"/>
    <w:rsid w:val="00554E98"/>
    <w:rsid w:val="00576E51"/>
    <w:rsid w:val="00593EFA"/>
    <w:rsid w:val="00597574"/>
    <w:rsid w:val="005A17AD"/>
    <w:rsid w:val="005A39E2"/>
    <w:rsid w:val="005D782E"/>
    <w:rsid w:val="005E576E"/>
    <w:rsid w:val="005F0BE1"/>
    <w:rsid w:val="005F7577"/>
    <w:rsid w:val="00606E41"/>
    <w:rsid w:val="006132DE"/>
    <w:rsid w:val="006173C8"/>
    <w:rsid w:val="00620FA9"/>
    <w:rsid w:val="0063046F"/>
    <w:rsid w:val="00630FD3"/>
    <w:rsid w:val="00640449"/>
    <w:rsid w:val="006449EC"/>
    <w:rsid w:val="006671A9"/>
    <w:rsid w:val="00667E4F"/>
    <w:rsid w:val="006700D2"/>
    <w:rsid w:val="00673709"/>
    <w:rsid w:val="00673F2B"/>
    <w:rsid w:val="006B6784"/>
    <w:rsid w:val="006C45B4"/>
    <w:rsid w:val="006E4427"/>
    <w:rsid w:val="006F7690"/>
    <w:rsid w:val="0070229B"/>
    <w:rsid w:val="00704852"/>
    <w:rsid w:val="00716B37"/>
    <w:rsid w:val="007174BB"/>
    <w:rsid w:val="007322A9"/>
    <w:rsid w:val="00736333"/>
    <w:rsid w:val="00753D51"/>
    <w:rsid w:val="007569DB"/>
    <w:rsid w:val="0076268F"/>
    <w:rsid w:val="00776475"/>
    <w:rsid w:val="0077688C"/>
    <w:rsid w:val="00776E98"/>
    <w:rsid w:val="00786CDB"/>
    <w:rsid w:val="00787FFC"/>
    <w:rsid w:val="007A56CB"/>
    <w:rsid w:val="007A62FB"/>
    <w:rsid w:val="007A7F5D"/>
    <w:rsid w:val="007C3034"/>
    <w:rsid w:val="007D2DCE"/>
    <w:rsid w:val="007D5739"/>
    <w:rsid w:val="007E3F40"/>
    <w:rsid w:val="007F26CA"/>
    <w:rsid w:val="007F5443"/>
    <w:rsid w:val="007F6B0A"/>
    <w:rsid w:val="00804282"/>
    <w:rsid w:val="008175F6"/>
    <w:rsid w:val="008360E3"/>
    <w:rsid w:val="00842DCF"/>
    <w:rsid w:val="008477B5"/>
    <w:rsid w:val="00850942"/>
    <w:rsid w:val="008638EA"/>
    <w:rsid w:val="00866C0E"/>
    <w:rsid w:val="00874D26"/>
    <w:rsid w:val="00880139"/>
    <w:rsid w:val="00881F13"/>
    <w:rsid w:val="0088621A"/>
    <w:rsid w:val="00895861"/>
    <w:rsid w:val="008A1826"/>
    <w:rsid w:val="008A7A62"/>
    <w:rsid w:val="008B42C2"/>
    <w:rsid w:val="008C1618"/>
    <w:rsid w:val="008C1B61"/>
    <w:rsid w:val="008C2101"/>
    <w:rsid w:val="008E3F76"/>
    <w:rsid w:val="008E7567"/>
    <w:rsid w:val="008F06D4"/>
    <w:rsid w:val="008F12AB"/>
    <w:rsid w:val="008F391A"/>
    <w:rsid w:val="0091246C"/>
    <w:rsid w:val="00916158"/>
    <w:rsid w:val="00940044"/>
    <w:rsid w:val="00967291"/>
    <w:rsid w:val="00975B57"/>
    <w:rsid w:val="00986E2A"/>
    <w:rsid w:val="0098700F"/>
    <w:rsid w:val="00987134"/>
    <w:rsid w:val="00993D1E"/>
    <w:rsid w:val="009B2CF6"/>
    <w:rsid w:val="009B642F"/>
    <w:rsid w:val="009C2A23"/>
    <w:rsid w:val="009C4952"/>
    <w:rsid w:val="009C6FF3"/>
    <w:rsid w:val="009D7B1C"/>
    <w:rsid w:val="009E31F2"/>
    <w:rsid w:val="009F2A32"/>
    <w:rsid w:val="00A01ADF"/>
    <w:rsid w:val="00A21CBE"/>
    <w:rsid w:val="00A24FB8"/>
    <w:rsid w:val="00A32833"/>
    <w:rsid w:val="00A40714"/>
    <w:rsid w:val="00A5019E"/>
    <w:rsid w:val="00A66B63"/>
    <w:rsid w:val="00A67E0D"/>
    <w:rsid w:val="00A8035D"/>
    <w:rsid w:val="00A82401"/>
    <w:rsid w:val="00A950C8"/>
    <w:rsid w:val="00A95F5C"/>
    <w:rsid w:val="00AB4ED9"/>
    <w:rsid w:val="00AC1642"/>
    <w:rsid w:val="00AC3108"/>
    <w:rsid w:val="00AD07A2"/>
    <w:rsid w:val="00AD1C40"/>
    <w:rsid w:val="00AD23CD"/>
    <w:rsid w:val="00AE1CCA"/>
    <w:rsid w:val="00AE36A0"/>
    <w:rsid w:val="00B0338C"/>
    <w:rsid w:val="00B100BA"/>
    <w:rsid w:val="00B157F3"/>
    <w:rsid w:val="00B224FF"/>
    <w:rsid w:val="00B339B2"/>
    <w:rsid w:val="00B55D1D"/>
    <w:rsid w:val="00B573E3"/>
    <w:rsid w:val="00B67114"/>
    <w:rsid w:val="00BB56A0"/>
    <w:rsid w:val="00BD323A"/>
    <w:rsid w:val="00BD3246"/>
    <w:rsid w:val="00BD3922"/>
    <w:rsid w:val="00BE0400"/>
    <w:rsid w:val="00BF0BDD"/>
    <w:rsid w:val="00C16D0F"/>
    <w:rsid w:val="00C32B80"/>
    <w:rsid w:val="00C405E0"/>
    <w:rsid w:val="00C44D2B"/>
    <w:rsid w:val="00C56AC4"/>
    <w:rsid w:val="00C615B7"/>
    <w:rsid w:val="00C666F9"/>
    <w:rsid w:val="00C71394"/>
    <w:rsid w:val="00CA1F16"/>
    <w:rsid w:val="00CA3C71"/>
    <w:rsid w:val="00CA4BA3"/>
    <w:rsid w:val="00CA65FB"/>
    <w:rsid w:val="00CB08A8"/>
    <w:rsid w:val="00CB27BD"/>
    <w:rsid w:val="00CC353F"/>
    <w:rsid w:val="00CD0FC6"/>
    <w:rsid w:val="00CD21F2"/>
    <w:rsid w:val="00CD63AE"/>
    <w:rsid w:val="00CF7811"/>
    <w:rsid w:val="00CF7BD4"/>
    <w:rsid w:val="00D00B20"/>
    <w:rsid w:val="00D00D6A"/>
    <w:rsid w:val="00D053AD"/>
    <w:rsid w:val="00D12840"/>
    <w:rsid w:val="00D203E6"/>
    <w:rsid w:val="00D33A43"/>
    <w:rsid w:val="00D37DB4"/>
    <w:rsid w:val="00D45F81"/>
    <w:rsid w:val="00D50131"/>
    <w:rsid w:val="00D61AB5"/>
    <w:rsid w:val="00D64E61"/>
    <w:rsid w:val="00D66893"/>
    <w:rsid w:val="00D777BD"/>
    <w:rsid w:val="00D8215F"/>
    <w:rsid w:val="00DA27B2"/>
    <w:rsid w:val="00DB28FD"/>
    <w:rsid w:val="00DB429B"/>
    <w:rsid w:val="00DC3A23"/>
    <w:rsid w:val="00DD6621"/>
    <w:rsid w:val="00DD7103"/>
    <w:rsid w:val="00DE122C"/>
    <w:rsid w:val="00DF56B7"/>
    <w:rsid w:val="00DF6CFC"/>
    <w:rsid w:val="00E03024"/>
    <w:rsid w:val="00E10FD9"/>
    <w:rsid w:val="00E14808"/>
    <w:rsid w:val="00E327CE"/>
    <w:rsid w:val="00E32DAB"/>
    <w:rsid w:val="00E4020D"/>
    <w:rsid w:val="00E464A1"/>
    <w:rsid w:val="00E52A03"/>
    <w:rsid w:val="00E55806"/>
    <w:rsid w:val="00E62255"/>
    <w:rsid w:val="00E6313C"/>
    <w:rsid w:val="00E84E03"/>
    <w:rsid w:val="00E85BBF"/>
    <w:rsid w:val="00E87998"/>
    <w:rsid w:val="00E91FD7"/>
    <w:rsid w:val="00EA53A4"/>
    <w:rsid w:val="00EB276B"/>
    <w:rsid w:val="00EC2FAE"/>
    <w:rsid w:val="00ED26B2"/>
    <w:rsid w:val="00ED407D"/>
    <w:rsid w:val="00F02DE6"/>
    <w:rsid w:val="00F46D3D"/>
    <w:rsid w:val="00F54A85"/>
    <w:rsid w:val="00F619EB"/>
    <w:rsid w:val="00F64F97"/>
    <w:rsid w:val="00F6726D"/>
    <w:rsid w:val="00F7326B"/>
    <w:rsid w:val="00F81B42"/>
    <w:rsid w:val="00F82F90"/>
    <w:rsid w:val="00F91797"/>
    <w:rsid w:val="00FA27F6"/>
    <w:rsid w:val="00FB6B38"/>
    <w:rsid w:val="00FC6BE4"/>
    <w:rsid w:val="00FD1155"/>
    <w:rsid w:val="00FF2A8E"/>
    <w:rsid w:val="00FF3E51"/>
    <w:rsid w:val="00FF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F3B3"/>
  <w15:docId w15:val="{7E376F11-DB28-42F0-A390-C423452E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B1C"/>
  </w:style>
  <w:style w:type="paragraph" w:styleId="1">
    <w:name w:val="heading 1"/>
    <w:basedOn w:val="a"/>
    <w:next w:val="a0"/>
    <w:link w:val="1Char"/>
    <w:qFormat/>
    <w:rsid w:val="00C44D2B"/>
    <w:pPr>
      <w:keepNext/>
      <w:shd w:val="clear" w:color="auto" w:fill="E6E6E6"/>
      <w:suppressAutoHyphens/>
      <w:spacing w:after="120" w:line="360" w:lineRule="auto"/>
      <w:outlineLvl w:val="0"/>
    </w:pPr>
    <w:rPr>
      <w:rFonts w:ascii="Tahoma" w:eastAsia="SimSun" w:hAnsi="Tahoma" w:cs="Mangal"/>
      <w:b/>
      <w:spacing w:val="20"/>
      <w:kern w:val="1"/>
      <w:sz w:val="24"/>
      <w:szCs w:val="20"/>
      <w:lang w:eastAsia="hi-IN" w:bidi="hi-IN"/>
    </w:rPr>
  </w:style>
  <w:style w:type="paragraph" w:styleId="2">
    <w:name w:val="heading 2"/>
    <w:basedOn w:val="a"/>
    <w:next w:val="a0"/>
    <w:link w:val="2Char"/>
    <w:qFormat/>
    <w:rsid w:val="00C44D2B"/>
    <w:pPr>
      <w:keepNext/>
      <w:numPr>
        <w:ilvl w:val="1"/>
        <w:numId w:val="1"/>
      </w:numPr>
      <w:tabs>
        <w:tab w:val="left" w:pos="1134"/>
      </w:tabs>
      <w:suppressAutoHyphens/>
      <w:spacing w:before="360" w:after="120" w:line="240" w:lineRule="auto"/>
      <w:outlineLvl w:val="1"/>
    </w:pPr>
    <w:rPr>
      <w:rFonts w:ascii="Tahoma" w:eastAsia="SimSun" w:hAnsi="Tahoma" w:cs="Mangal"/>
      <w:b/>
      <w:kern w:val="1"/>
      <w:sz w:val="24"/>
      <w:szCs w:val="20"/>
      <w:u w:val="single"/>
      <w:lang w:val="en-US" w:eastAsia="hi-IN" w:bidi="hi-IN"/>
    </w:rPr>
  </w:style>
  <w:style w:type="paragraph" w:styleId="3">
    <w:name w:val="heading 3"/>
    <w:basedOn w:val="a"/>
    <w:next w:val="a0"/>
    <w:link w:val="3Char"/>
    <w:qFormat/>
    <w:rsid w:val="00C44D2B"/>
    <w:pPr>
      <w:keepNext/>
      <w:numPr>
        <w:ilvl w:val="2"/>
        <w:numId w:val="1"/>
      </w:numPr>
      <w:suppressAutoHyphens/>
      <w:spacing w:after="120"/>
      <w:outlineLvl w:val="2"/>
    </w:pPr>
    <w:rPr>
      <w:rFonts w:ascii="Calibri" w:eastAsia="SimSun" w:hAnsi="Calibri" w:cs="Tahoma"/>
      <w:b/>
      <w:kern w:val="1"/>
      <w:sz w:val="24"/>
      <w:lang w:eastAsia="hi-IN" w:bidi="hi-IN"/>
    </w:rPr>
  </w:style>
  <w:style w:type="paragraph" w:styleId="4">
    <w:name w:val="heading 4"/>
    <w:basedOn w:val="a"/>
    <w:next w:val="a0"/>
    <w:link w:val="4Char"/>
    <w:qFormat/>
    <w:rsid w:val="00C44D2B"/>
    <w:pPr>
      <w:keepNext/>
      <w:numPr>
        <w:ilvl w:val="3"/>
        <w:numId w:val="1"/>
      </w:numPr>
      <w:suppressAutoHyphens/>
      <w:spacing w:before="360" w:after="240" w:line="240" w:lineRule="auto"/>
      <w:jc w:val="both"/>
      <w:outlineLvl w:val="3"/>
    </w:pPr>
    <w:rPr>
      <w:rFonts w:ascii="Tahoma" w:eastAsia="SimSun" w:hAnsi="Tahoma" w:cs="Tahoma"/>
      <w:b/>
      <w:color w:val="000000"/>
      <w:kern w:val="1"/>
      <w:sz w:val="24"/>
      <w:lang w:eastAsia="hi-IN" w:bidi="hi-IN"/>
    </w:rPr>
  </w:style>
  <w:style w:type="paragraph" w:styleId="5">
    <w:name w:val="heading 5"/>
    <w:basedOn w:val="a"/>
    <w:next w:val="a0"/>
    <w:link w:val="5Char"/>
    <w:qFormat/>
    <w:rsid w:val="00C44D2B"/>
    <w:pPr>
      <w:numPr>
        <w:ilvl w:val="4"/>
        <w:numId w:val="1"/>
      </w:numPr>
      <w:suppressAutoHyphens/>
      <w:spacing w:after="120" w:line="240" w:lineRule="auto"/>
      <w:jc w:val="center"/>
      <w:outlineLvl w:val="4"/>
    </w:pPr>
    <w:rPr>
      <w:rFonts w:ascii="Tahoma" w:eastAsia="SimSun" w:hAnsi="Tahoma" w:cs="Tahoma"/>
      <w:b/>
      <w:bCs/>
      <w:kern w:val="1"/>
      <w:sz w:val="20"/>
      <w:szCs w:val="20"/>
      <w:lang w:val="da-DK" w:eastAsia="hi-IN" w:bidi="hi-IN"/>
    </w:rPr>
  </w:style>
  <w:style w:type="paragraph" w:styleId="6">
    <w:name w:val="heading 6"/>
    <w:basedOn w:val="a"/>
    <w:next w:val="a0"/>
    <w:link w:val="6Char"/>
    <w:qFormat/>
    <w:rsid w:val="00C44D2B"/>
    <w:pPr>
      <w:numPr>
        <w:ilvl w:val="5"/>
        <w:numId w:val="1"/>
      </w:numPr>
      <w:tabs>
        <w:tab w:val="left" w:pos="1418"/>
      </w:tabs>
      <w:suppressAutoHyphens/>
      <w:spacing w:before="60" w:after="60" w:line="240" w:lineRule="auto"/>
      <w:ind w:left="1418" w:hanging="1418"/>
      <w:jc w:val="both"/>
      <w:outlineLvl w:val="5"/>
    </w:pPr>
    <w:rPr>
      <w:rFonts w:ascii="Tahoma" w:eastAsia="SimSun" w:hAnsi="Tahoma" w:cs="Mangal"/>
      <w:kern w:val="1"/>
      <w:sz w:val="20"/>
      <w:szCs w:val="20"/>
      <w:lang w:eastAsia="hi-IN" w:bidi="hi-IN"/>
    </w:rPr>
  </w:style>
  <w:style w:type="paragraph" w:styleId="7">
    <w:name w:val="heading 7"/>
    <w:basedOn w:val="a"/>
    <w:next w:val="a0"/>
    <w:link w:val="7Char"/>
    <w:qFormat/>
    <w:rsid w:val="00C44D2B"/>
    <w:pPr>
      <w:numPr>
        <w:ilvl w:val="6"/>
        <w:numId w:val="1"/>
      </w:numPr>
      <w:tabs>
        <w:tab w:val="left" w:pos="1531"/>
      </w:tabs>
      <w:suppressAutoHyphens/>
      <w:spacing w:before="60" w:after="60" w:line="240" w:lineRule="auto"/>
      <w:outlineLvl w:val="6"/>
    </w:pPr>
    <w:rPr>
      <w:rFonts w:ascii="Tahoma" w:eastAsia="SimSun" w:hAnsi="Tahoma" w:cs="Mangal"/>
      <w:kern w:val="1"/>
      <w:sz w:val="18"/>
      <w:szCs w:val="20"/>
      <w:lang w:eastAsia="hi-IN" w:bidi="hi-IN"/>
    </w:rPr>
  </w:style>
  <w:style w:type="paragraph" w:styleId="8">
    <w:name w:val="heading 8"/>
    <w:basedOn w:val="a"/>
    <w:next w:val="a0"/>
    <w:link w:val="8Char"/>
    <w:qFormat/>
    <w:rsid w:val="00C44D2B"/>
    <w:pPr>
      <w:numPr>
        <w:ilvl w:val="7"/>
        <w:numId w:val="1"/>
      </w:numPr>
      <w:suppressAutoHyphens/>
      <w:spacing w:before="60" w:after="60" w:line="240" w:lineRule="auto"/>
      <w:jc w:val="both"/>
      <w:outlineLvl w:val="7"/>
    </w:pPr>
    <w:rPr>
      <w:rFonts w:ascii="Tahoma" w:eastAsia="SimSun" w:hAnsi="Tahoma" w:cs="Mangal"/>
      <w:kern w:val="1"/>
      <w:sz w:val="18"/>
      <w:szCs w:val="20"/>
      <w:lang w:eastAsia="hi-IN" w:bidi="hi-IN"/>
    </w:rPr>
  </w:style>
  <w:style w:type="paragraph" w:styleId="9">
    <w:name w:val="heading 9"/>
    <w:basedOn w:val="a"/>
    <w:next w:val="a0"/>
    <w:link w:val="9Char"/>
    <w:qFormat/>
    <w:rsid w:val="00C44D2B"/>
    <w:pPr>
      <w:keepNext/>
      <w:numPr>
        <w:ilvl w:val="8"/>
        <w:numId w:val="1"/>
      </w:numPr>
      <w:shd w:val="clear" w:color="auto" w:fill="FFFFFF"/>
      <w:suppressAutoHyphens/>
      <w:spacing w:after="120" w:line="240" w:lineRule="auto"/>
      <w:ind w:left="360" w:firstLine="0"/>
      <w:jc w:val="both"/>
      <w:outlineLvl w:val="8"/>
    </w:pPr>
    <w:rPr>
      <w:rFonts w:ascii="Tahoma" w:eastAsia="SimSun" w:hAnsi="Tahoma" w:cs="Mangal"/>
      <w:b/>
      <w:bCs/>
      <w:color w:val="000000"/>
      <w:kern w:val="1"/>
      <w:sz w:val="24"/>
      <w:szCs w:val="1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C44D2B"/>
    <w:rPr>
      <w:rFonts w:ascii="Tahoma" w:eastAsia="SimSun" w:hAnsi="Tahoma" w:cs="Mangal"/>
      <w:b/>
      <w:spacing w:val="20"/>
      <w:kern w:val="1"/>
      <w:sz w:val="24"/>
      <w:szCs w:val="20"/>
      <w:shd w:val="clear" w:color="auto" w:fill="E6E6E6"/>
      <w:lang w:eastAsia="hi-IN" w:bidi="hi-IN"/>
    </w:rPr>
  </w:style>
  <w:style w:type="character" w:customStyle="1" w:styleId="2Char">
    <w:name w:val="Επικεφαλίδα 2 Char"/>
    <w:basedOn w:val="a1"/>
    <w:link w:val="2"/>
    <w:rsid w:val="00C44D2B"/>
    <w:rPr>
      <w:rFonts w:ascii="Tahoma" w:eastAsia="SimSun" w:hAnsi="Tahoma" w:cs="Mangal"/>
      <w:b/>
      <w:kern w:val="1"/>
      <w:sz w:val="24"/>
      <w:szCs w:val="20"/>
      <w:u w:val="single"/>
      <w:lang w:val="en-US" w:eastAsia="hi-IN" w:bidi="hi-IN"/>
    </w:rPr>
  </w:style>
  <w:style w:type="character" w:customStyle="1" w:styleId="3Char">
    <w:name w:val="Επικεφαλίδα 3 Char"/>
    <w:basedOn w:val="a1"/>
    <w:link w:val="3"/>
    <w:rsid w:val="00C44D2B"/>
    <w:rPr>
      <w:rFonts w:ascii="Calibri" w:eastAsia="SimSun" w:hAnsi="Calibri" w:cs="Tahoma"/>
      <w:b/>
      <w:kern w:val="1"/>
      <w:sz w:val="24"/>
      <w:lang w:eastAsia="hi-IN" w:bidi="hi-IN"/>
    </w:rPr>
  </w:style>
  <w:style w:type="character" w:customStyle="1" w:styleId="4Char">
    <w:name w:val="Επικεφαλίδα 4 Char"/>
    <w:basedOn w:val="a1"/>
    <w:link w:val="4"/>
    <w:rsid w:val="00C44D2B"/>
    <w:rPr>
      <w:rFonts w:ascii="Tahoma" w:eastAsia="SimSun" w:hAnsi="Tahoma" w:cs="Tahoma"/>
      <w:b/>
      <w:color w:val="000000"/>
      <w:kern w:val="1"/>
      <w:sz w:val="24"/>
      <w:lang w:eastAsia="hi-IN" w:bidi="hi-IN"/>
    </w:rPr>
  </w:style>
  <w:style w:type="character" w:customStyle="1" w:styleId="5Char">
    <w:name w:val="Επικεφαλίδα 5 Char"/>
    <w:basedOn w:val="a1"/>
    <w:link w:val="5"/>
    <w:rsid w:val="00C44D2B"/>
    <w:rPr>
      <w:rFonts w:ascii="Tahoma" w:eastAsia="SimSun" w:hAnsi="Tahoma" w:cs="Tahoma"/>
      <w:b/>
      <w:bCs/>
      <w:kern w:val="1"/>
      <w:sz w:val="20"/>
      <w:szCs w:val="20"/>
      <w:lang w:val="da-DK" w:eastAsia="hi-IN" w:bidi="hi-IN"/>
    </w:rPr>
  </w:style>
  <w:style w:type="character" w:customStyle="1" w:styleId="6Char">
    <w:name w:val="Επικεφαλίδα 6 Char"/>
    <w:basedOn w:val="a1"/>
    <w:link w:val="6"/>
    <w:rsid w:val="00C44D2B"/>
    <w:rPr>
      <w:rFonts w:ascii="Tahoma" w:eastAsia="SimSun" w:hAnsi="Tahoma" w:cs="Mangal"/>
      <w:kern w:val="1"/>
      <w:sz w:val="20"/>
      <w:szCs w:val="20"/>
      <w:lang w:eastAsia="hi-IN" w:bidi="hi-IN"/>
    </w:rPr>
  </w:style>
  <w:style w:type="character" w:customStyle="1" w:styleId="7Char">
    <w:name w:val="Επικεφαλίδα 7 Char"/>
    <w:basedOn w:val="a1"/>
    <w:link w:val="7"/>
    <w:rsid w:val="00C44D2B"/>
    <w:rPr>
      <w:rFonts w:ascii="Tahoma" w:eastAsia="SimSun" w:hAnsi="Tahoma" w:cs="Mangal"/>
      <w:kern w:val="1"/>
      <w:sz w:val="18"/>
      <w:szCs w:val="20"/>
      <w:lang w:eastAsia="hi-IN" w:bidi="hi-IN"/>
    </w:rPr>
  </w:style>
  <w:style w:type="character" w:customStyle="1" w:styleId="8Char">
    <w:name w:val="Επικεφαλίδα 8 Char"/>
    <w:basedOn w:val="a1"/>
    <w:link w:val="8"/>
    <w:rsid w:val="00C44D2B"/>
    <w:rPr>
      <w:rFonts w:ascii="Tahoma" w:eastAsia="SimSun" w:hAnsi="Tahoma" w:cs="Mangal"/>
      <w:kern w:val="1"/>
      <w:sz w:val="18"/>
      <w:szCs w:val="20"/>
      <w:lang w:eastAsia="hi-IN" w:bidi="hi-IN"/>
    </w:rPr>
  </w:style>
  <w:style w:type="character" w:customStyle="1" w:styleId="9Char">
    <w:name w:val="Επικεφαλίδα 9 Char"/>
    <w:basedOn w:val="a1"/>
    <w:link w:val="9"/>
    <w:rsid w:val="00C44D2B"/>
    <w:rPr>
      <w:rFonts w:ascii="Tahoma" w:eastAsia="SimSun" w:hAnsi="Tahoma" w:cs="Mangal"/>
      <w:b/>
      <w:bCs/>
      <w:color w:val="000000"/>
      <w:kern w:val="1"/>
      <w:sz w:val="24"/>
      <w:szCs w:val="18"/>
      <w:shd w:val="clear" w:color="auto" w:fill="FFFFFF"/>
      <w:lang w:eastAsia="hi-IN" w:bidi="hi-IN"/>
    </w:rPr>
  </w:style>
  <w:style w:type="numbering" w:customStyle="1" w:styleId="11">
    <w:name w:val="Χωρίς λίστα1"/>
    <w:next w:val="a3"/>
    <w:uiPriority w:val="99"/>
    <w:semiHidden/>
    <w:unhideWhenUsed/>
    <w:rsid w:val="00C44D2B"/>
  </w:style>
  <w:style w:type="character" w:customStyle="1" w:styleId="WW8Num3z0">
    <w:name w:val="WW8Num3z0"/>
    <w:rsid w:val="00C44D2B"/>
    <w:rPr>
      <w:rFonts w:ascii="Calibri" w:hAnsi="Calibri" w:cs="Times New Roman"/>
      <w:sz w:val="22"/>
      <w:szCs w:val="22"/>
    </w:rPr>
  </w:style>
  <w:style w:type="character" w:customStyle="1" w:styleId="WW8Num4z0">
    <w:name w:val="WW8Num4z0"/>
    <w:rsid w:val="00C44D2B"/>
    <w:rPr>
      <w:rFonts w:ascii="OpenSymbol" w:hAnsi="OpenSymbol"/>
    </w:rPr>
  </w:style>
  <w:style w:type="character" w:customStyle="1" w:styleId="WW8Num5z0">
    <w:name w:val="WW8Num5z0"/>
    <w:rsid w:val="00C44D2B"/>
    <w:rPr>
      <w:rFonts w:ascii="Calibri" w:hAnsi="Calibri" w:cs="Times New Roman"/>
      <w:sz w:val="22"/>
      <w:szCs w:val="22"/>
    </w:rPr>
  </w:style>
  <w:style w:type="character" w:customStyle="1" w:styleId="WW8Num6z0">
    <w:name w:val="WW8Num6z0"/>
    <w:rsid w:val="00C44D2B"/>
    <w:rPr>
      <w:rFonts w:ascii="Calibri" w:hAnsi="Calibri" w:cs="Times New Roman"/>
      <w:sz w:val="22"/>
      <w:szCs w:val="22"/>
    </w:rPr>
  </w:style>
  <w:style w:type="character" w:customStyle="1" w:styleId="WW8Num7z0">
    <w:name w:val="WW8Num7z0"/>
    <w:rsid w:val="00C44D2B"/>
    <w:rPr>
      <w:rFonts w:ascii="Symbol" w:hAnsi="Symbol"/>
      <w:b w:val="0"/>
    </w:rPr>
  </w:style>
  <w:style w:type="character" w:customStyle="1" w:styleId="WW8Num7z1">
    <w:name w:val="WW8Num7z1"/>
    <w:rsid w:val="00C44D2B"/>
    <w:rPr>
      <w:rFonts w:ascii="Calibri" w:hAnsi="Calibri" w:cs="Times New Roman"/>
      <w:sz w:val="22"/>
      <w:szCs w:val="22"/>
    </w:rPr>
  </w:style>
  <w:style w:type="character" w:customStyle="1" w:styleId="WW8Num8z0">
    <w:name w:val="WW8Num8z0"/>
    <w:rsid w:val="00C44D2B"/>
    <w:rPr>
      <w:rFonts w:ascii="Symbol" w:hAnsi="Symbol"/>
    </w:rPr>
  </w:style>
  <w:style w:type="character" w:customStyle="1" w:styleId="WW8Num8z2">
    <w:name w:val="WW8Num8z2"/>
    <w:rsid w:val="00C44D2B"/>
    <w:rPr>
      <w:rFonts w:ascii="Calibri" w:hAnsi="Calibri" w:cs="Times New Roman"/>
      <w:sz w:val="22"/>
      <w:szCs w:val="22"/>
    </w:rPr>
  </w:style>
  <w:style w:type="character" w:customStyle="1" w:styleId="WW8Num9z0">
    <w:name w:val="WW8Num9z0"/>
    <w:rsid w:val="00C44D2B"/>
    <w:rPr>
      <w:rFonts w:cs="Times New Roman"/>
      <w:b w:val="0"/>
      <w:i w:val="0"/>
      <w:color w:val="00000A"/>
      <w:sz w:val="20"/>
      <w:szCs w:val="20"/>
      <w:u w:val="none"/>
    </w:rPr>
  </w:style>
  <w:style w:type="character" w:customStyle="1" w:styleId="WW8Num9z1">
    <w:name w:val="WW8Num9z1"/>
    <w:rsid w:val="00C44D2B"/>
    <w:rPr>
      <w:rFonts w:ascii="Calibri" w:hAnsi="Calibri" w:cs="Times New Roman"/>
      <w:sz w:val="22"/>
      <w:szCs w:val="22"/>
    </w:rPr>
  </w:style>
  <w:style w:type="character" w:customStyle="1" w:styleId="WW8Num10z0">
    <w:name w:val="WW8Num10z0"/>
    <w:rsid w:val="00C44D2B"/>
    <w:rPr>
      <w:rFonts w:ascii="Calibri" w:hAnsi="Calibri" w:cs="Times New Roman"/>
      <w:sz w:val="22"/>
      <w:szCs w:val="22"/>
    </w:rPr>
  </w:style>
  <w:style w:type="character" w:customStyle="1" w:styleId="WW8Num11z0">
    <w:name w:val="WW8Num11z0"/>
    <w:rsid w:val="00C44D2B"/>
    <w:rPr>
      <w:rFonts w:cs="Times New Roman"/>
      <w:b w:val="0"/>
      <w:i w:val="0"/>
      <w:color w:val="00000A"/>
      <w:sz w:val="20"/>
      <w:szCs w:val="20"/>
      <w:u w:val="none"/>
    </w:rPr>
  </w:style>
  <w:style w:type="character" w:customStyle="1" w:styleId="WW8Num12z0">
    <w:name w:val="WW8Num12z0"/>
    <w:rsid w:val="00C44D2B"/>
    <w:rPr>
      <w:rFonts w:cs="Times New Roman"/>
      <w:b w:val="0"/>
      <w:i w:val="0"/>
      <w:color w:val="00000A"/>
      <w:sz w:val="20"/>
      <w:szCs w:val="20"/>
      <w:u w:val="none"/>
    </w:rPr>
  </w:style>
  <w:style w:type="character" w:customStyle="1" w:styleId="WW8Num12z1">
    <w:name w:val="WW8Num12z1"/>
    <w:rsid w:val="00C44D2B"/>
    <w:rPr>
      <w:rFonts w:ascii="Calibri" w:hAnsi="Calibri" w:cs="Times New Roman"/>
      <w:sz w:val="22"/>
      <w:szCs w:val="22"/>
    </w:rPr>
  </w:style>
  <w:style w:type="character" w:customStyle="1" w:styleId="WW8Num13z0">
    <w:name w:val="WW8Num13z0"/>
    <w:rsid w:val="00C44D2B"/>
    <w:rPr>
      <w:rFonts w:cs="Times New Roman"/>
      <w:b/>
      <w:i w:val="0"/>
      <w:sz w:val="22"/>
    </w:rPr>
  </w:style>
  <w:style w:type="character" w:customStyle="1" w:styleId="WW8Num13z1">
    <w:name w:val="WW8Num13z1"/>
    <w:rsid w:val="00C44D2B"/>
    <w:rPr>
      <w:rFonts w:ascii="Calibri" w:hAnsi="Calibri" w:cs="Times New Roman"/>
      <w:sz w:val="24"/>
      <w:szCs w:val="24"/>
    </w:rPr>
  </w:style>
  <w:style w:type="character" w:customStyle="1" w:styleId="WW8Num13z2">
    <w:name w:val="WW8Num13z2"/>
    <w:rsid w:val="00C44D2B"/>
    <w:rPr>
      <w:rFonts w:cs="Times New Roman"/>
      <w:sz w:val="22"/>
    </w:rPr>
  </w:style>
  <w:style w:type="character" w:customStyle="1" w:styleId="WW8Num14z0">
    <w:name w:val="WW8Num14z0"/>
    <w:rsid w:val="00C44D2B"/>
    <w:rPr>
      <w:rFonts w:cs="Times New Roman"/>
      <w:b/>
      <w:i w:val="0"/>
      <w:sz w:val="22"/>
    </w:rPr>
  </w:style>
  <w:style w:type="character" w:customStyle="1" w:styleId="WW8Num15z0">
    <w:name w:val="WW8Num15z0"/>
    <w:rsid w:val="00C44D2B"/>
    <w:rPr>
      <w:rFonts w:ascii="Calibri" w:hAnsi="Calibri" w:cs="Times New Roman"/>
      <w:sz w:val="22"/>
      <w:szCs w:val="22"/>
    </w:rPr>
  </w:style>
  <w:style w:type="character" w:customStyle="1" w:styleId="WW8Num15z1">
    <w:name w:val="WW8Num15z1"/>
    <w:rsid w:val="00C44D2B"/>
    <w:rPr>
      <w:rFonts w:ascii="Wingdings" w:hAnsi="Wingdings"/>
      <w:color w:val="00000A"/>
    </w:rPr>
  </w:style>
  <w:style w:type="character" w:customStyle="1" w:styleId="WW8Num16z0">
    <w:name w:val="WW8Num16z0"/>
    <w:rsid w:val="00C44D2B"/>
    <w:rPr>
      <w:rFonts w:ascii="Calibri" w:hAnsi="Calibri" w:cs="Times New Roman"/>
      <w:sz w:val="22"/>
      <w:szCs w:val="22"/>
    </w:rPr>
  </w:style>
  <w:style w:type="character" w:customStyle="1" w:styleId="WW8Num16z1">
    <w:name w:val="WW8Num16z1"/>
    <w:rsid w:val="00C44D2B"/>
    <w:rPr>
      <w:rFonts w:ascii="Calibri" w:hAnsi="Calibri"/>
      <w:color w:val="00000A"/>
    </w:rPr>
  </w:style>
  <w:style w:type="character" w:customStyle="1" w:styleId="WW8Num16z2">
    <w:name w:val="WW8Num16z2"/>
    <w:rsid w:val="00C44D2B"/>
    <w:rPr>
      <w:rFonts w:cs="Times New Roman"/>
      <w:b/>
    </w:rPr>
  </w:style>
  <w:style w:type="character" w:customStyle="1" w:styleId="WW8Num16z3">
    <w:name w:val="WW8Num16z3"/>
    <w:rsid w:val="00C44D2B"/>
    <w:rPr>
      <w:rFonts w:ascii="Arial" w:hAnsi="Arial" w:cs="Arial"/>
    </w:rPr>
  </w:style>
  <w:style w:type="character" w:customStyle="1" w:styleId="WW8Num17z0">
    <w:name w:val="WW8Num17z0"/>
    <w:rsid w:val="00C44D2B"/>
    <w:rPr>
      <w:rFonts w:ascii="Calibri" w:hAnsi="Calibri" w:cs="Times New Roman"/>
      <w:b w:val="0"/>
      <w:strike w:val="0"/>
      <w:dstrike w:val="0"/>
    </w:rPr>
  </w:style>
  <w:style w:type="character" w:customStyle="1" w:styleId="WW8Num18z0">
    <w:name w:val="WW8Num18z0"/>
    <w:rsid w:val="00C44D2B"/>
    <w:rPr>
      <w:rFonts w:ascii="Symbol" w:hAnsi="Symbol"/>
      <w:b/>
      <w:color w:val="00000A"/>
      <w:sz w:val="24"/>
      <w:szCs w:val="24"/>
    </w:rPr>
  </w:style>
  <w:style w:type="character" w:customStyle="1" w:styleId="WW8Num19z0">
    <w:name w:val="WW8Num19z0"/>
    <w:rsid w:val="00C44D2B"/>
    <w:rPr>
      <w:rFonts w:ascii="Calibri" w:hAnsi="Calibri"/>
      <w:b w:val="0"/>
    </w:rPr>
  </w:style>
  <w:style w:type="character" w:customStyle="1" w:styleId="WW8Num20z0">
    <w:name w:val="WW8Num20z0"/>
    <w:rsid w:val="00C44D2B"/>
    <w:rPr>
      <w:rFonts w:ascii="Calibri" w:hAnsi="Calibri" w:cs="Times New Roman"/>
      <w:sz w:val="22"/>
      <w:szCs w:val="22"/>
    </w:rPr>
  </w:style>
  <w:style w:type="character" w:customStyle="1" w:styleId="WW8Num20z1">
    <w:name w:val="WW8Num20z1"/>
    <w:rsid w:val="00C44D2B"/>
    <w:rPr>
      <w:rFonts w:ascii="Courier New" w:hAnsi="Courier New" w:cs="Courier New"/>
    </w:rPr>
  </w:style>
  <w:style w:type="character" w:customStyle="1" w:styleId="WW8Num20z2">
    <w:name w:val="WW8Num20z2"/>
    <w:rsid w:val="00C44D2B"/>
    <w:rPr>
      <w:rFonts w:ascii="Wingdings" w:hAnsi="Wingdings"/>
    </w:rPr>
  </w:style>
  <w:style w:type="character" w:customStyle="1" w:styleId="WW8Num21z0">
    <w:name w:val="WW8Num21z0"/>
    <w:rsid w:val="00C44D2B"/>
    <w:rPr>
      <w:rFonts w:ascii="Symbol" w:hAnsi="Symbol"/>
    </w:rPr>
  </w:style>
  <w:style w:type="character" w:customStyle="1" w:styleId="WW8Num22z0">
    <w:name w:val="WW8Num22z0"/>
    <w:rsid w:val="00C44D2B"/>
    <w:rPr>
      <w:kern w:val="1"/>
      <w:shd w:val="clear" w:color="auto" w:fill="auto"/>
    </w:rPr>
  </w:style>
  <w:style w:type="character" w:customStyle="1" w:styleId="WW8Num23z0">
    <w:name w:val="WW8Num23z0"/>
    <w:rsid w:val="00C44D2B"/>
    <w:rPr>
      <w:kern w:val="1"/>
      <w:shd w:val="clear" w:color="auto" w:fill="auto"/>
    </w:rPr>
  </w:style>
  <w:style w:type="character" w:customStyle="1" w:styleId="WW8Num24z0">
    <w:name w:val="WW8Num24z0"/>
    <w:rsid w:val="00C44D2B"/>
    <w:rPr>
      <w:kern w:val="1"/>
      <w:shd w:val="clear" w:color="auto" w:fill="auto"/>
    </w:rPr>
  </w:style>
  <w:style w:type="character" w:customStyle="1" w:styleId="WW8Num25z1">
    <w:name w:val="WW8Num25z1"/>
    <w:rsid w:val="00C44D2B"/>
    <w:rPr>
      <w:kern w:val="1"/>
      <w:shd w:val="clear" w:color="auto" w:fill="auto"/>
    </w:rPr>
  </w:style>
  <w:style w:type="character" w:customStyle="1" w:styleId="12">
    <w:name w:val="Προεπιλεγμένη γραμματοσειρά1"/>
    <w:rsid w:val="00C44D2B"/>
  </w:style>
  <w:style w:type="character" w:customStyle="1" w:styleId="WW8Num2z0">
    <w:name w:val="WW8Num2z0"/>
    <w:rsid w:val="00C44D2B"/>
    <w:rPr>
      <w:rFonts w:ascii="Calibri" w:hAnsi="Calibri" w:cs="Times New Roman"/>
      <w:sz w:val="22"/>
      <w:szCs w:val="22"/>
    </w:rPr>
  </w:style>
  <w:style w:type="character" w:customStyle="1" w:styleId="WW8Num6z1">
    <w:name w:val="WW8Num6z1"/>
    <w:rsid w:val="00C44D2B"/>
    <w:rPr>
      <w:rFonts w:ascii="Calibri" w:hAnsi="Calibri" w:cs="Times New Roman"/>
      <w:sz w:val="22"/>
      <w:szCs w:val="22"/>
    </w:rPr>
  </w:style>
  <w:style w:type="character" w:customStyle="1" w:styleId="WW8Num7z2">
    <w:name w:val="WW8Num7z2"/>
    <w:rsid w:val="00C44D2B"/>
    <w:rPr>
      <w:rFonts w:ascii="Calibri" w:hAnsi="Calibri" w:cs="Times New Roman"/>
      <w:sz w:val="22"/>
      <w:szCs w:val="22"/>
    </w:rPr>
  </w:style>
  <w:style w:type="character" w:customStyle="1" w:styleId="WW8Num8z1">
    <w:name w:val="WW8Num8z1"/>
    <w:rsid w:val="00C44D2B"/>
    <w:rPr>
      <w:rFonts w:ascii="Calibri" w:hAnsi="Calibri" w:cs="Times New Roman"/>
      <w:sz w:val="22"/>
      <w:szCs w:val="22"/>
    </w:rPr>
  </w:style>
  <w:style w:type="character" w:customStyle="1" w:styleId="WW8Num11z1">
    <w:name w:val="WW8Num11z1"/>
    <w:rsid w:val="00C44D2B"/>
    <w:rPr>
      <w:rFonts w:ascii="Calibri" w:hAnsi="Calibri" w:cs="Times New Roman"/>
      <w:sz w:val="22"/>
      <w:szCs w:val="22"/>
    </w:rPr>
  </w:style>
  <w:style w:type="character" w:customStyle="1" w:styleId="WW8Num12z2">
    <w:name w:val="WW8Num12z2"/>
    <w:rsid w:val="00C44D2B"/>
    <w:rPr>
      <w:rFonts w:cs="Times New Roman"/>
      <w:sz w:val="22"/>
    </w:rPr>
  </w:style>
  <w:style w:type="character" w:customStyle="1" w:styleId="WW8Num12z5">
    <w:name w:val="WW8Num12z5"/>
    <w:rsid w:val="00C44D2B"/>
    <w:rPr>
      <w:rFonts w:cs="Times New Roman"/>
      <w:b/>
      <w:i w:val="0"/>
      <w:sz w:val="20"/>
      <w:szCs w:val="20"/>
    </w:rPr>
  </w:style>
  <w:style w:type="character" w:customStyle="1" w:styleId="WW8Num12z6">
    <w:name w:val="WW8Num12z6"/>
    <w:rsid w:val="00C44D2B"/>
    <w:rPr>
      <w:rFonts w:cs="Times New Roman"/>
      <w:b w:val="0"/>
      <w:i w:val="0"/>
      <w:sz w:val="18"/>
      <w:szCs w:val="18"/>
    </w:rPr>
  </w:style>
  <w:style w:type="character" w:customStyle="1" w:styleId="Absatz-Standardschriftart">
    <w:name w:val="Absatz-Standardschriftart"/>
    <w:rsid w:val="00C44D2B"/>
  </w:style>
  <w:style w:type="character" w:customStyle="1" w:styleId="WW-Absatz-Standardschriftart">
    <w:name w:val="WW-Absatz-Standardschriftart"/>
    <w:rsid w:val="00C44D2B"/>
  </w:style>
  <w:style w:type="character" w:customStyle="1" w:styleId="WW-Absatz-Standardschriftart1">
    <w:name w:val="WW-Absatz-Standardschriftart1"/>
    <w:rsid w:val="00C44D2B"/>
  </w:style>
  <w:style w:type="character" w:customStyle="1" w:styleId="WW-Absatz-Standardschriftart11">
    <w:name w:val="WW-Absatz-Standardschriftart11"/>
    <w:rsid w:val="00C44D2B"/>
  </w:style>
  <w:style w:type="character" w:customStyle="1" w:styleId="WW-Absatz-Standardschriftart111">
    <w:name w:val="WW-Absatz-Standardschriftart111"/>
    <w:rsid w:val="00C44D2B"/>
  </w:style>
  <w:style w:type="character" w:customStyle="1" w:styleId="WW8Num10z1">
    <w:name w:val="WW8Num10z1"/>
    <w:rsid w:val="00C44D2B"/>
    <w:rPr>
      <w:rFonts w:ascii="Calibri" w:hAnsi="Calibri" w:cs="Times New Roman"/>
      <w:sz w:val="22"/>
      <w:szCs w:val="22"/>
    </w:rPr>
  </w:style>
  <w:style w:type="character" w:customStyle="1" w:styleId="WW-Absatz-Standardschriftart1111">
    <w:name w:val="WW-Absatz-Standardschriftart1111"/>
    <w:rsid w:val="00C44D2B"/>
  </w:style>
  <w:style w:type="character" w:customStyle="1" w:styleId="WW8Num4z1">
    <w:name w:val="WW8Num4z1"/>
    <w:rsid w:val="00C44D2B"/>
    <w:rPr>
      <w:rFonts w:ascii="Courier New" w:hAnsi="Courier New"/>
    </w:rPr>
  </w:style>
  <w:style w:type="character" w:customStyle="1" w:styleId="WW8Num4z2">
    <w:name w:val="WW8Num4z2"/>
    <w:rsid w:val="00C44D2B"/>
    <w:rPr>
      <w:rFonts w:ascii="Wingdings" w:hAnsi="Wingdings"/>
    </w:rPr>
  </w:style>
  <w:style w:type="character" w:customStyle="1" w:styleId="WW8Num4z3">
    <w:name w:val="WW8Num4z3"/>
    <w:rsid w:val="00C44D2B"/>
    <w:rPr>
      <w:rFonts w:ascii="Symbol" w:hAnsi="Symbol"/>
    </w:rPr>
  </w:style>
  <w:style w:type="character" w:customStyle="1" w:styleId="WW8Num13z5">
    <w:name w:val="WW8Num13z5"/>
    <w:rsid w:val="00C44D2B"/>
    <w:rPr>
      <w:rFonts w:cs="Times New Roman"/>
      <w:b/>
      <w:i w:val="0"/>
      <w:sz w:val="20"/>
      <w:szCs w:val="20"/>
    </w:rPr>
  </w:style>
  <w:style w:type="character" w:customStyle="1" w:styleId="WW8Num13z6">
    <w:name w:val="WW8Num13z6"/>
    <w:rsid w:val="00C44D2B"/>
    <w:rPr>
      <w:rFonts w:cs="Times New Roman"/>
      <w:b w:val="0"/>
      <w:i w:val="0"/>
      <w:sz w:val="18"/>
      <w:szCs w:val="18"/>
    </w:rPr>
  </w:style>
  <w:style w:type="character" w:customStyle="1" w:styleId="WW8Num14z1">
    <w:name w:val="WW8Num14z1"/>
    <w:rsid w:val="00C44D2B"/>
    <w:rPr>
      <w:rFonts w:ascii="Calibri" w:hAnsi="Calibri" w:cs="Times New Roman"/>
      <w:sz w:val="22"/>
      <w:szCs w:val="22"/>
    </w:rPr>
  </w:style>
  <w:style w:type="character" w:customStyle="1" w:styleId="WW8Num14z2">
    <w:name w:val="WW8Num14z2"/>
    <w:rsid w:val="00C44D2B"/>
    <w:rPr>
      <w:rFonts w:cs="Times New Roman"/>
      <w:sz w:val="22"/>
    </w:rPr>
  </w:style>
  <w:style w:type="character" w:customStyle="1" w:styleId="WW8Num17z1">
    <w:name w:val="WW8Num17z1"/>
    <w:rsid w:val="00C44D2B"/>
    <w:rPr>
      <w:rFonts w:ascii="Calibri" w:hAnsi="Calibri" w:cs="Times New Roman"/>
      <w:sz w:val="22"/>
      <w:szCs w:val="22"/>
    </w:rPr>
  </w:style>
  <w:style w:type="character" w:customStyle="1" w:styleId="WW8Num17z2">
    <w:name w:val="WW8Num17z2"/>
    <w:rsid w:val="00C44D2B"/>
    <w:rPr>
      <w:rFonts w:cs="Times New Roman"/>
      <w:b/>
    </w:rPr>
  </w:style>
  <w:style w:type="character" w:customStyle="1" w:styleId="WW8Num17z3">
    <w:name w:val="WW8Num17z3"/>
    <w:rsid w:val="00C44D2B"/>
    <w:rPr>
      <w:rFonts w:ascii="Arial" w:hAnsi="Arial" w:cs="Arial"/>
    </w:rPr>
  </w:style>
  <w:style w:type="character" w:customStyle="1" w:styleId="WW8Num21z1">
    <w:name w:val="WW8Num21z1"/>
    <w:rsid w:val="00C44D2B"/>
    <w:rPr>
      <w:rFonts w:ascii="Courier New" w:hAnsi="Courier New" w:cs="Courier New"/>
    </w:rPr>
  </w:style>
  <w:style w:type="character" w:customStyle="1" w:styleId="WW8Num21z2">
    <w:name w:val="WW8Num21z2"/>
    <w:rsid w:val="00C44D2B"/>
    <w:rPr>
      <w:rFonts w:ascii="Wingdings" w:hAnsi="Wingdings"/>
    </w:rPr>
  </w:style>
  <w:style w:type="character" w:customStyle="1" w:styleId="WW8Num25z0">
    <w:name w:val="WW8Num25z0"/>
    <w:rsid w:val="00C44D2B"/>
    <w:rPr>
      <w:kern w:val="1"/>
      <w:shd w:val="clear" w:color="auto" w:fill="auto"/>
    </w:rPr>
  </w:style>
  <w:style w:type="character" w:customStyle="1" w:styleId="WW8Num26z1">
    <w:name w:val="WW8Num26z1"/>
    <w:rsid w:val="00C44D2B"/>
    <w:rPr>
      <w:kern w:val="1"/>
      <w:shd w:val="clear" w:color="auto" w:fill="auto"/>
    </w:rPr>
  </w:style>
  <w:style w:type="character" w:customStyle="1" w:styleId="WW-Absatz-Standardschriftart11111">
    <w:name w:val="WW-Absatz-Standardschriftart11111"/>
    <w:rsid w:val="00C44D2B"/>
  </w:style>
  <w:style w:type="character" w:customStyle="1" w:styleId="20">
    <w:name w:val="Προεπιλεγμένη γραμματοσειρά2"/>
    <w:rsid w:val="00C44D2B"/>
  </w:style>
  <w:style w:type="character" w:customStyle="1" w:styleId="Char">
    <w:name w:val="Κεφαλίδα Char"/>
    <w:basedOn w:val="20"/>
    <w:rsid w:val="00C44D2B"/>
    <w:rPr>
      <w:rFonts w:ascii="Tahoma" w:hAnsi="Tahoma" w:cs="Times New Roman"/>
      <w:sz w:val="20"/>
      <w:szCs w:val="20"/>
    </w:rPr>
  </w:style>
  <w:style w:type="character" w:customStyle="1" w:styleId="13">
    <w:name w:val="Αριθμός σελίδας1"/>
    <w:basedOn w:val="20"/>
    <w:rsid w:val="00C44D2B"/>
    <w:rPr>
      <w:rFonts w:ascii="Tahoma" w:hAnsi="Tahoma" w:cs="Times New Roman"/>
      <w:sz w:val="20"/>
    </w:rPr>
  </w:style>
  <w:style w:type="character" w:customStyle="1" w:styleId="Char0">
    <w:name w:val="Υποσέλιδο Char"/>
    <w:basedOn w:val="20"/>
    <w:rsid w:val="00C44D2B"/>
    <w:rPr>
      <w:rFonts w:ascii="Tahoma" w:hAnsi="Tahoma" w:cs="Times New Roman"/>
      <w:sz w:val="20"/>
      <w:szCs w:val="20"/>
    </w:rPr>
  </w:style>
  <w:style w:type="character" w:styleId="-">
    <w:name w:val="Hyperlink"/>
    <w:basedOn w:val="20"/>
    <w:uiPriority w:val="99"/>
    <w:rsid w:val="00C44D2B"/>
    <w:rPr>
      <w:rFonts w:ascii="Tahoma" w:hAnsi="Tahoma" w:cs="Times New Roman"/>
      <w:color w:val="0000FF"/>
      <w:sz w:val="22"/>
      <w:u w:val="single"/>
    </w:rPr>
  </w:style>
  <w:style w:type="character" w:customStyle="1" w:styleId="Char1">
    <w:name w:val="Κείμενο σχολίου Char"/>
    <w:basedOn w:val="20"/>
    <w:rsid w:val="00C44D2B"/>
    <w:rPr>
      <w:rFonts w:ascii="Tahoma" w:hAnsi="Tahoma" w:cs="Times New Roman"/>
      <w:sz w:val="20"/>
      <w:szCs w:val="20"/>
    </w:rPr>
  </w:style>
  <w:style w:type="character" w:customStyle="1" w:styleId="Char2">
    <w:name w:val="Κείμενο υποσημείωσης Char"/>
    <w:basedOn w:val="20"/>
    <w:rsid w:val="00C44D2B"/>
    <w:rPr>
      <w:rFonts w:ascii="Tahoma" w:hAnsi="Tahoma" w:cs="Times New Roman"/>
      <w:sz w:val="20"/>
      <w:szCs w:val="20"/>
    </w:rPr>
  </w:style>
  <w:style w:type="character" w:customStyle="1" w:styleId="14">
    <w:name w:val="Παραπομπή υποσημείωσης1"/>
    <w:basedOn w:val="20"/>
    <w:rsid w:val="00C44D2B"/>
    <w:rPr>
      <w:rFonts w:cs="Times New Roman"/>
      <w:b/>
      <w:sz w:val="24"/>
      <w:vertAlign w:val="superscript"/>
    </w:rPr>
  </w:style>
  <w:style w:type="character" w:customStyle="1" w:styleId="CharCharCharCharCharCharCharChar">
    <w:name w:val="Βασικό + Διάστιχο:  μονό Char Char Char Char Char Char Char Char"/>
    <w:basedOn w:val="20"/>
    <w:rsid w:val="00C44D2B"/>
    <w:rPr>
      <w:rFonts w:ascii="Tahoma" w:hAnsi="Tahoma" w:cs="Times New Roman"/>
      <w:lang w:val="el-GR" w:eastAsia="ar-SA" w:bidi="ar-SA"/>
    </w:rPr>
  </w:style>
  <w:style w:type="character" w:customStyle="1" w:styleId="Char3">
    <w:name w:val="Σώμα κειμένου Char"/>
    <w:basedOn w:val="20"/>
    <w:rsid w:val="00C44D2B"/>
    <w:rPr>
      <w:rFonts w:ascii="Tahoma" w:hAnsi="Tahoma" w:cs="Times New Roman"/>
      <w:sz w:val="20"/>
      <w:szCs w:val="20"/>
    </w:rPr>
  </w:style>
  <w:style w:type="character" w:customStyle="1" w:styleId="Char4">
    <w:name w:val="Σώμα κείμενου με εσοχή Char"/>
    <w:basedOn w:val="20"/>
    <w:rsid w:val="00C44D2B"/>
    <w:rPr>
      <w:rFonts w:ascii="Tahoma" w:hAnsi="Tahoma" w:cs="Times New Roman"/>
      <w:sz w:val="20"/>
      <w:szCs w:val="20"/>
    </w:rPr>
  </w:style>
  <w:style w:type="character" w:customStyle="1" w:styleId="2Char0">
    <w:name w:val="Σώμα κείμενου 2 Char"/>
    <w:basedOn w:val="20"/>
    <w:rsid w:val="00C44D2B"/>
    <w:rPr>
      <w:rFonts w:ascii="Tahoma" w:hAnsi="Tahoma" w:cs="Times New Roman"/>
      <w:sz w:val="20"/>
      <w:szCs w:val="20"/>
    </w:rPr>
  </w:style>
  <w:style w:type="character" w:customStyle="1" w:styleId="Char5">
    <w:name w:val="Τίτλος Char"/>
    <w:basedOn w:val="20"/>
    <w:rsid w:val="00C44D2B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Char6">
    <w:name w:val="Υπότιτλος Char"/>
    <w:basedOn w:val="20"/>
    <w:rsid w:val="00C44D2B"/>
    <w:rPr>
      <w:rFonts w:ascii="Cambria" w:hAnsi="Cambria" w:cs="Times New Roman"/>
      <w:sz w:val="24"/>
      <w:szCs w:val="24"/>
    </w:rPr>
  </w:style>
  <w:style w:type="character" w:customStyle="1" w:styleId="StyleTahoma10ptCharChar">
    <w:name w:val="Style Tahoma 10 pt Char Char"/>
    <w:basedOn w:val="20"/>
    <w:rsid w:val="00C44D2B"/>
    <w:rPr>
      <w:rFonts w:ascii="Tahoma" w:hAnsi="Tahoma" w:cs="Tahoma"/>
      <w:sz w:val="24"/>
      <w:szCs w:val="24"/>
      <w:lang w:val="el-GR" w:eastAsia="ar-SA" w:bidi="ar-SA"/>
    </w:rPr>
  </w:style>
  <w:style w:type="character" w:customStyle="1" w:styleId="Tahoma">
    <w:name w:val="Στυλ Tahoma"/>
    <w:basedOn w:val="20"/>
    <w:rsid w:val="00C44D2B"/>
    <w:rPr>
      <w:rFonts w:ascii="Tahoma" w:hAnsi="Tahoma" w:cs="Times New Roman"/>
      <w:sz w:val="22"/>
    </w:rPr>
  </w:style>
  <w:style w:type="character" w:customStyle="1" w:styleId="Char7">
    <w:name w:val="Ημερομηνία Char"/>
    <w:basedOn w:val="20"/>
    <w:rsid w:val="00C44D2B"/>
    <w:rPr>
      <w:rFonts w:ascii="Tahoma" w:hAnsi="Tahoma" w:cs="Times New Roman"/>
      <w:sz w:val="20"/>
      <w:szCs w:val="20"/>
    </w:rPr>
  </w:style>
  <w:style w:type="character" w:styleId="a4">
    <w:name w:val="Strong"/>
    <w:basedOn w:val="20"/>
    <w:uiPriority w:val="22"/>
    <w:qFormat/>
    <w:rsid w:val="00C44D2B"/>
    <w:rPr>
      <w:rFonts w:cs="Times New Roman"/>
      <w:b/>
      <w:bCs/>
    </w:rPr>
  </w:style>
  <w:style w:type="character" w:customStyle="1" w:styleId="fieldtext1">
    <w:name w:val="fieldtext1"/>
    <w:basedOn w:val="20"/>
    <w:rsid w:val="00C44D2B"/>
    <w:rPr>
      <w:rFonts w:ascii="Verdana" w:hAnsi="Verdana" w:cs="Times New Roman"/>
      <w:color w:val="000000"/>
      <w:sz w:val="15"/>
      <w:szCs w:val="15"/>
    </w:rPr>
  </w:style>
  <w:style w:type="character" w:customStyle="1" w:styleId="Char8">
    <w:name w:val="Χάρτης εγγράφου Char"/>
    <w:basedOn w:val="20"/>
    <w:rsid w:val="00C44D2B"/>
    <w:rPr>
      <w:rFonts w:cs="Times New Roman"/>
      <w:sz w:val="2"/>
    </w:rPr>
  </w:style>
  <w:style w:type="character" w:customStyle="1" w:styleId="15">
    <w:name w:val="Παραπομπή σχολίου1"/>
    <w:basedOn w:val="20"/>
    <w:rsid w:val="00C44D2B"/>
    <w:rPr>
      <w:rFonts w:cs="Times New Roman"/>
      <w:sz w:val="16"/>
      <w:szCs w:val="16"/>
    </w:rPr>
  </w:style>
  <w:style w:type="character" w:customStyle="1" w:styleId="3Char0">
    <w:name w:val="Σώμα κείμενου 3 Char"/>
    <w:basedOn w:val="20"/>
    <w:link w:val="30"/>
    <w:rsid w:val="00C44D2B"/>
    <w:rPr>
      <w:rFonts w:ascii="Tahoma" w:hAnsi="Tahoma" w:cs="Times New Roman"/>
      <w:sz w:val="16"/>
      <w:szCs w:val="16"/>
    </w:rPr>
  </w:style>
  <w:style w:type="character" w:customStyle="1" w:styleId="2Arial11ptChar">
    <w:name w:val="Στυλ Σώμα κείμενου 2 + Arial 11 pt Char"/>
    <w:basedOn w:val="20"/>
    <w:rsid w:val="00C44D2B"/>
    <w:rPr>
      <w:rFonts w:ascii="Tahoma" w:hAnsi="Tahoma" w:cs="Times New Roman"/>
      <w:sz w:val="24"/>
      <w:szCs w:val="24"/>
      <w:lang w:val="el-GR" w:eastAsia="ar-SA" w:bidi="ar-SA"/>
    </w:rPr>
  </w:style>
  <w:style w:type="character" w:customStyle="1" w:styleId="2Arial11ptChar0">
    <w:name w:val="Στυλ Σώμα κείμενου 2 + Arial 11 pt Έντονα Char"/>
    <w:basedOn w:val="20"/>
    <w:rsid w:val="00C44D2B"/>
    <w:rPr>
      <w:rFonts w:ascii="Tahoma" w:hAnsi="Tahoma" w:cs="Times New Roman"/>
      <w:b/>
      <w:bCs/>
      <w:sz w:val="24"/>
      <w:szCs w:val="24"/>
      <w:lang w:val="el-GR" w:eastAsia="ar-SA" w:bidi="ar-SA"/>
    </w:rPr>
  </w:style>
  <w:style w:type="character" w:customStyle="1" w:styleId="-1">
    <w:name w:val="Υπερ-σύνδεση που ακολουθήθηκε1"/>
    <w:basedOn w:val="20"/>
    <w:rsid w:val="00C44D2B"/>
    <w:rPr>
      <w:rFonts w:cs="Times New Roman"/>
      <w:color w:val="800080"/>
      <w:u w:val="single"/>
    </w:rPr>
  </w:style>
  <w:style w:type="character" w:customStyle="1" w:styleId="2Char1">
    <w:name w:val="Σώμα κείμενου με εσοχή 2 Char"/>
    <w:basedOn w:val="20"/>
    <w:rsid w:val="00C44D2B"/>
    <w:rPr>
      <w:rFonts w:ascii="Tahoma" w:hAnsi="Tahoma" w:cs="Times New Roman"/>
      <w:sz w:val="20"/>
      <w:szCs w:val="20"/>
    </w:rPr>
  </w:style>
  <w:style w:type="character" w:customStyle="1" w:styleId="Char9">
    <w:name w:val="Κείμενο πλαισίου Char"/>
    <w:basedOn w:val="20"/>
    <w:rsid w:val="00C44D2B"/>
    <w:rPr>
      <w:rFonts w:cs="Times New Roman"/>
      <w:sz w:val="2"/>
    </w:rPr>
  </w:style>
  <w:style w:type="character" w:customStyle="1" w:styleId="3Char1">
    <w:name w:val="Σώμα κείμενου με εσοχή 3 Char"/>
    <w:basedOn w:val="20"/>
    <w:rsid w:val="00C44D2B"/>
    <w:rPr>
      <w:rFonts w:ascii="Tahoma" w:hAnsi="Tahoma" w:cs="Times New Roman"/>
      <w:sz w:val="16"/>
      <w:szCs w:val="16"/>
    </w:rPr>
  </w:style>
  <w:style w:type="character" w:customStyle="1" w:styleId="2Char2">
    <w:name w:val="Σώμα κείμενου Πρώτη Εσοχή 2 Char"/>
    <w:basedOn w:val="Char4"/>
    <w:rsid w:val="00C44D2B"/>
    <w:rPr>
      <w:rFonts w:ascii="Tahoma" w:hAnsi="Tahoma" w:cs="Times New Roman"/>
      <w:sz w:val="20"/>
      <w:szCs w:val="20"/>
    </w:rPr>
  </w:style>
  <w:style w:type="character" w:customStyle="1" w:styleId="FontStyle34">
    <w:name w:val="Font Style34"/>
    <w:basedOn w:val="20"/>
    <w:rsid w:val="00C44D2B"/>
    <w:rPr>
      <w:rFonts w:ascii="Arial" w:hAnsi="Arial" w:cs="Arial"/>
      <w:sz w:val="22"/>
      <w:szCs w:val="22"/>
    </w:rPr>
  </w:style>
  <w:style w:type="character" w:customStyle="1" w:styleId="ListLabel1">
    <w:name w:val="ListLabel 1"/>
    <w:rsid w:val="00C44D2B"/>
    <w:rPr>
      <w:rFonts w:cs="Times New Roman"/>
      <w:b/>
      <w:i w:val="0"/>
      <w:sz w:val="22"/>
    </w:rPr>
  </w:style>
  <w:style w:type="character" w:customStyle="1" w:styleId="ListLabel2">
    <w:name w:val="ListLabel 2"/>
    <w:rsid w:val="00C44D2B"/>
    <w:rPr>
      <w:rFonts w:ascii="Calibri" w:hAnsi="Calibri" w:cs="Times New Roman"/>
      <w:sz w:val="22"/>
      <w:szCs w:val="22"/>
    </w:rPr>
  </w:style>
  <w:style w:type="character" w:customStyle="1" w:styleId="ListLabel3">
    <w:name w:val="ListLabel 3"/>
    <w:rsid w:val="00C44D2B"/>
    <w:rPr>
      <w:rFonts w:cs="Times New Roman"/>
      <w:sz w:val="22"/>
    </w:rPr>
  </w:style>
  <w:style w:type="character" w:customStyle="1" w:styleId="ListLabel4">
    <w:name w:val="ListLabel 4"/>
    <w:rsid w:val="00C44D2B"/>
    <w:rPr>
      <w:rFonts w:cs="Times New Roman"/>
      <w:sz w:val="22"/>
      <w:szCs w:val="22"/>
    </w:rPr>
  </w:style>
  <w:style w:type="character" w:customStyle="1" w:styleId="ListLabel5">
    <w:name w:val="ListLabel 5"/>
    <w:rsid w:val="00C44D2B"/>
    <w:rPr>
      <w:rFonts w:cs="Times New Roman"/>
      <w:b w:val="0"/>
      <w:i w:val="0"/>
      <w:sz w:val="18"/>
      <w:szCs w:val="18"/>
    </w:rPr>
  </w:style>
  <w:style w:type="character" w:customStyle="1" w:styleId="ListLabel6">
    <w:name w:val="ListLabel 6"/>
    <w:rsid w:val="00C44D2B"/>
    <w:rPr>
      <w:rFonts w:cs="Times New Roman"/>
      <w:color w:val="00000A"/>
    </w:rPr>
  </w:style>
  <w:style w:type="character" w:customStyle="1" w:styleId="ListLabel7">
    <w:name w:val="ListLabel 7"/>
    <w:rsid w:val="00C44D2B"/>
    <w:rPr>
      <w:rFonts w:ascii="Calibri" w:hAnsi="Calibri" w:cs="Times New Roman"/>
      <w:b w:val="0"/>
      <w:i w:val="0"/>
      <w:sz w:val="24"/>
      <w:u w:val="none"/>
    </w:rPr>
  </w:style>
  <w:style w:type="character" w:customStyle="1" w:styleId="ListLabel8">
    <w:name w:val="ListLabel 8"/>
    <w:rsid w:val="00C44D2B"/>
    <w:rPr>
      <w:color w:val="00000A"/>
    </w:rPr>
  </w:style>
  <w:style w:type="character" w:customStyle="1" w:styleId="ListLabel9">
    <w:name w:val="ListLabel 9"/>
    <w:rsid w:val="00C44D2B"/>
    <w:rPr>
      <w:rFonts w:ascii="Calibri" w:hAnsi="Calibri"/>
      <w:b w:val="0"/>
    </w:rPr>
  </w:style>
  <w:style w:type="character" w:customStyle="1" w:styleId="ListLabel10">
    <w:name w:val="ListLabel 10"/>
    <w:rsid w:val="00C44D2B"/>
    <w:rPr>
      <w:rFonts w:cs="Times New Roman"/>
      <w:b w:val="0"/>
      <w:i w:val="0"/>
      <w:color w:val="00000A"/>
      <w:sz w:val="20"/>
      <w:szCs w:val="20"/>
      <w:u w:val="none"/>
    </w:rPr>
  </w:style>
  <w:style w:type="character" w:customStyle="1" w:styleId="ListLabel11">
    <w:name w:val="ListLabel 11"/>
    <w:rsid w:val="00C44D2B"/>
    <w:rPr>
      <w:rFonts w:cs="Times New Roman"/>
      <w:b/>
      <w:i w:val="0"/>
      <w:sz w:val="20"/>
      <w:szCs w:val="20"/>
    </w:rPr>
  </w:style>
  <w:style w:type="character" w:customStyle="1" w:styleId="ListLabel12">
    <w:name w:val="ListLabel 12"/>
    <w:rsid w:val="00C44D2B"/>
    <w:rPr>
      <w:rFonts w:eastAsia="Times New Roman"/>
      <w:b w:val="0"/>
      <w:i w:val="0"/>
    </w:rPr>
  </w:style>
  <w:style w:type="character" w:customStyle="1" w:styleId="ListLabel13">
    <w:name w:val="ListLabel 13"/>
    <w:rsid w:val="00C44D2B"/>
    <w:rPr>
      <w:rFonts w:cs="Times New Roman"/>
      <w:b/>
      <w:i w:val="0"/>
      <w:caps w:val="0"/>
      <w:smallCaps w:val="0"/>
      <w:dstrike/>
      <w:vanish w:val="0"/>
      <w:color w:val="00000A"/>
      <w:position w:val="0"/>
      <w:sz w:val="48"/>
      <w:vertAlign w:val="baseline"/>
    </w:rPr>
  </w:style>
  <w:style w:type="character" w:customStyle="1" w:styleId="ListLabel14">
    <w:name w:val="ListLabel 14"/>
    <w:rsid w:val="00C44D2B"/>
    <w:rPr>
      <w:rFonts w:ascii="Calibri" w:hAnsi="Calibri" w:cs="Times New Roman"/>
      <w:b w:val="0"/>
      <w:strike w:val="0"/>
      <w:dstrike w:val="0"/>
    </w:rPr>
  </w:style>
  <w:style w:type="character" w:customStyle="1" w:styleId="ListLabel15">
    <w:name w:val="ListLabel 15"/>
    <w:rsid w:val="00C44D2B"/>
    <w:rPr>
      <w:rFonts w:cs="Times New Roman"/>
      <w:b/>
    </w:rPr>
  </w:style>
  <w:style w:type="character" w:customStyle="1" w:styleId="ListLabel16">
    <w:name w:val="ListLabel 16"/>
    <w:rsid w:val="00C44D2B"/>
    <w:rPr>
      <w:rFonts w:eastAsia="Times New Roman" w:cs="Arial"/>
    </w:rPr>
  </w:style>
  <w:style w:type="character" w:customStyle="1" w:styleId="ListLabel17">
    <w:name w:val="ListLabel 17"/>
    <w:rsid w:val="00C44D2B"/>
    <w:rPr>
      <w:b/>
      <w:color w:val="00000A"/>
      <w:sz w:val="24"/>
      <w:szCs w:val="24"/>
    </w:rPr>
  </w:style>
  <w:style w:type="character" w:customStyle="1" w:styleId="ListLabel18">
    <w:name w:val="ListLabel 18"/>
    <w:rsid w:val="00C44D2B"/>
    <w:rPr>
      <w:rFonts w:cs="Courier New"/>
    </w:rPr>
  </w:style>
  <w:style w:type="character" w:customStyle="1" w:styleId="ListLabel19">
    <w:name w:val="ListLabel 19"/>
    <w:rsid w:val="00C44D2B"/>
    <w:rPr>
      <w:sz w:val="24"/>
      <w:szCs w:val="24"/>
    </w:rPr>
  </w:style>
  <w:style w:type="character" w:customStyle="1" w:styleId="a5">
    <w:name w:val="Χαρακτήρες αρίθμησης"/>
    <w:rsid w:val="00C44D2B"/>
    <w:rPr>
      <w:kern w:val="1"/>
      <w:shd w:val="clear" w:color="auto" w:fill="auto"/>
    </w:rPr>
  </w:style>
  <w:style w:type="paragraph" w:customStyle="1" w:styleId="a6">
    <w:name w:val="Επικεφαλίδα"/>
    <w:basedOn w:val="a"/>
    <w:next w:val="a0"/>
    <w:rsid w:val="00C44D2B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Char10"/>
    <w:rsid w:val="00C44D2B"/>
    <w:pPr>
      <w:suppressAutoHyphens/>
      <w:spacing w:after="120" w:line="240" w:lineRule="auto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character" w:customStyle="1" w:styleId="Char10">
    <w:name w:val="Σώμα κειμένου Char1"/>
    <w:basedOn w:val="a1"/>
    <w:link w:val="a0"/>
    <w:rsid w:val="00C44D2B"/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styleId="a7">
    <w:name w:val="List"/>
    <w:basedOn w:val="a0"/>
    <w:rsid w:val="00C44D2B"/>
  </w:style>
  <w:style w:type="paragraph" w:customStyle="1" w:styleId="21">
    <w:name w:val="Λεζάντα2"/>
    <w:basedOn w:val="a"/>
    <w:rsid w:val="00C44D2B"/>
    <w:pPr>
      <w:suppressLineNumbers/>
      <w:suppressAutoHyphens/>
      <w:spacing w:before="120" w:after="120" w:line="240" w:lineRule="auto"/>
      <w:jc w:val="both"/>
    </w:pPr>
    <w:rPr>
      <w:rFonts w:ascii="Tahoma" w:eastAsia="SimSun" w:hAnsi="Tahoma" w:cs="Mangal"/>
      <w:i/>
      <w:iCs/>
      <w:kern w:val="1"/>
      <w:sz w:val="24"/>
      <w:szCs w:val="24"/>
      <w:lang w:eastAsia="hi-IN" w:bidi="hi-IN"/>
    </w:rPr>
  </w:style>
  <w:style w:type="paragraph" w:customStyle="1" w:styleId="a8">
    <w:name w:val="Ευρετήριο"/>
    <w:basedOn w:val="a"/>
    <w:rsid w:val="00C44D2B"/>
    <w:pPr>
      <w:suppressLineNumbers/>
      <w:suppressAutoHyphens/>
      <w:spacing w:after="120" w:line="240" w:lineRule="auto"/>
      <w:jc w:val="both"/>
    </w:pPr>
    <w:rPr>
      <w:rFonts w:ascii="Tahoma" w:eastAsia="SimSun" w:hAnsi="Tahoma" w:cs="Mangal"/>
      <w:kern w:val="1"/>
      <w:sz w:val="24"/>
      <w:szCs w:val="20"/>
      <w:lang w:eastAsia="hi-IN" w:bidi="hi-IN"/>
    </w:rPr>
  </w:style>
  <w:style w:type="paragraph" w:customStyle="1" w:styleId="16">
    <w:name w:val="Λεζάντα1"/>
    <w:basedOn w:val="a"/>
    <w:rsid w:val="00C44D2B"/>
    <w:pPr>
      <w:suppressLineNumbers/>
      <w:suppressAutoHyphens/>
      <w:spacing w:before="120" w:after="120" w:line="240" w:lineRule="auto"/>
      <w:jc w:val="both"/>
    </w:pPr>
    <w:rPr>
      <w:rFonts w:ascii="Tahoma" w:eastAsia="SimSun" w:hAnsi="Tahoma" w:cs="Mangal"/>
      <w:i/>
      <w:iCs/>
      <w:kern w:val="1"/>
      <w:sz w:val="24"/>
      <w:szCs w:val="24"/>
      <w:lang w:eastAsia="hi-IN" w:bidi="hi-IN"/>
    </w:rPr>
  </w:style>
  <w:style w:type="paragraph" w:customStyle="1" w:styleId="CharChar1Char">
    <w:name w:val="Char Char1 Char"/>
    <w:basedOn w:val="a"/>
    <w:rsid w:val="00C44D2B"/>
    <w:pPr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styleId="a9">
    <w:name w:val="header"/>
    <w:basedOn w:val="a"/>
    <w:link w:val="Char11"/>
    <w:rsid w:val="00C44D2B"/>
    <w:pPr>
      <w:suppressLineNumbers/>
      <w:tabs>
        <w:tab w:val="center" w:pos="4153"/>
        <w:tab w:val="right" w:pos="8306"/>
      </w:tabs>
      <w:suppressAutoHyphens/>
      <w:spacing w:after="120" w:line="240" w:lineRule="auto"/>
      <w:jc w:val="both"/>
    </w:pPr>
    <w:rPr>
      <w:rFonts w:ascii="Tahoma" w:eastAsia="SimSun" w:hAnsi="Tahoma" w:cs="Mangal"/>
      <w:kern w:val="1"/>
      <w:sz w:val="18"/>
      <w:szCs w:val="20"/>
      <w:lang w:eastAsia="hi-IN" w:bidi="hi-IN"/>
    </w:rPr>
  </w:style>
  <w:style w:type="character" w:customStyle="1" w:styleId="Char11">
    <w:name w:val="Κεφαλίδα Char1"/>
    <w:basedOn w:val="a1"/>
    <w:link w:val="a9"/>
    <w:rsid w:val="00C44D2B"/>
    <w:rPr>
      <w:rFonts w:ascii="Tahoma" w:eastAsia="SimSun" w:hAnsi="Tahoma" w:cs="Mangal"/>
      <w:kern w:val="1"/>
      <w:sz w:val="18"/>
      <w:szCs w:val="20"/>
      <w:lang w:eastAsia="hi-IN" w:bidi="hi-IN"/>
    </w:rPr>
  </w:style>
  <w:style w:type="paragraph" w:styleId="17">
    <w:name w:val="toc 1"/>
    <w:basedOn w:val="a"/>
    <w:uiPriority w:val="39"/>
    <w:rsid w:val="00C44D2B"/>
    <w:pPr>
      <w:tabs>
        <w:tab w:val="right" w:pos="9923"/>
      </w:tabs>
      <w:suppressAutoHyphens/>
      <w:spacing w:before="240" w:after="120" w:line="240" w:lineRule="auto"/>
      <w:ind w:left="567" w:hanging="567"/>
    </w:pPr>
    <w:rPr>
      <w:rFonts w:ascii="Tahoma" w:eastAsia="SimSun" w:hAnsi="Tahoma" w:cs="Mangal"/>
      <w:b/>
      <w:kern w:val="1"/>
      <w:sz w:val="20"/>
      <w:szCs w:val="20"/>
      <w:lang w:eastAsia="hi-IN" w:bidi="hi-IN"/>
    </w:rPr>
  </w:style>
  <w:style w:type="paragraph" w:styleId="22">
    <w:name w:val="toc 2"/>
    <w:basedOn w:val="a"/>
    <w:uiPriority w:val="39"/>
    <w:rsid w:val="00C44D2B"/>
    <w:pPr>
      <w:tabs>
        <w:tab w:val="right" w:pos="9923"/>
      </w:tabs>
      <w:suppressAutoHyphens/>
      <w:spacing w:before="240" w:after="120" w:line="240" w:lineRule="auto"/>
      <w:ind w:left="567" w:hanging="567"/>
    </w:pPr>
    <w:rPr>
      <w:rFonts w:ascii="Tahoma" w:eastAsia="SimSun" w:hAnsi="Tahoma" w:cs="Mangal"/>
      <w:kern w:val="1"/>
      <w:sz w:val="20"/>
      <w:u w:val="single"/>
      <w:lang w:eastAsia="hi-IN" w:bidi="hi-IN"/>
    </w:rPr>
  </w:style>
  <w:style w:type="paragraph" w:styleId="31">
    <w:name w:val="toc 3"/>
    <w:basedOn w:val="a"/>
    <w:uiPriority w:val="39"/>
    <w:rsid w:val="00C44D2B"/>
    <w:pPr>
      <w:tabs>
        <w:tab w:val="right" w:pos="9923"/>
      </w:tabs>
      <w:suppressAutoHyphens/>
      <w:spacing w:before="60" w:after="120" w:line="240" w:lineRule="auto"/>
      <w:ind w:left="1418" w:hanging="851"/>
    </w:pPr>
    <w:rPr>
      <w:rFonts w:ascii="Tahoma" w:eastAsia="SimSun" w:hAnsi="Tahoma" w:cs="Mangal"/>
      <w:kern w:val="1"/>
      <w:sz w:val="18"/>
      <w:szCs w:val="20"/>
      <w:lang w:eastAsia="hi-IN" w:bidi="hi-IN"/>
    </w:rPr>
  </w:style>
  <w:style w:type="paragraph" w:styleId="aa">
    <w:name w:val="footer"/>
    <w:basedOn w:val="a"/>
    <w:link w:val="Char12"/>
    <w:rsid w:val="00C44D2B"/>
    <w:pPr>
      <w:suppressLineNumbers/>
      <w:tabs>
        <w:tab w:val="center" w:pos="4819"/>
        <w:tab w:val="right" w:pos="9638"/>
      </w:tabs>
      <w:suppressAutoHyphens/>
      <w:spacing w:before="20" w:after="120" w:line="240" w:lineRule="auto"/>
      <w:jc w:val="both"/>
    </w:pPr>
    <w:rPr>
      <w:rFonts w:ascii="Tahoma" w:eastAsia="SimSun" w:hAnsi="Tahoma" w:cs="Mangal"/>
      <w:kern w:val="1"/>
      <w:sz w:val="18"/>
      <w:szCs w:val="20"/>
      <w:lang w:eastAsia="hi-IN" w:bidi="hi-IN"/>
    </w:rPr>
  </w:style>
  <w:style w:type="character" w:customStyle="1" w:styleId="Char12">
    <w:name w:val="Υποσέλιδο Char1"/>
    <w:basedOn w:val="a1"/>
    <w:link w:val="aa"/>
    <w:rsid w:val="00C44D2B"/>
    <w:rPr>
      <w:rFonts w:ascii="Tahoma" w:eastAsia="SimSun" w:hAnsi="Tahoma" w:cs="Mangal"/>
      <w:kern w:val="1"/>
      <w:sz w:val="18"/>
      <w:szCs w:val="20"/>
      <w:lang w:eastAsia="hi-IN" w:bidi="hi-IN"/>
    </w:rPr>
  </w:style>
  <w:style w:type="paragraph" w:customStyle="1" w:styleId="18">
    <w:name w:val="Κείμενο σχολίου1"/>
    <w:basedOn w:val="a"/>
    <w:rsid w:val="00C44D2B"/>
    <w:pPr>
      <w:suppressAutoHyphens/>
      <w:spacing w:after="120" w:line="240" w:lineRule="auto"/>
      <w:jc w:val="both"/>
    </w:pPr>
    <w:rPr>
      <w:rFonts w:ascii="Tahoma" w:eastAsia="SimSun" w:hAnsi="Tahoma" w:cs="Mangal"/>
      <w:kern w:val="1"/>
      <w:sz w:val="20"/>
      <w:szCs w:val="20"/>
      <w:lang w:eastAsia="hi-IN" w:bidi="hi-IN"/>
    </w:rPr>
  </w:style>
  <w:style w:type="paragraph" w:customStyle="1" w:styleId="ab">
    <w:name w:val="Διεύθυνση"/>
    <w:basedOn w:val="a"/>
    <w:rsid w:val="00C44D2B"/>
    <w:pPr>
      <w:suppressAutoHyphens/>
      <w:spacing w:after="120" w:line="312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c">
    <w:name w:val="Πίνακας"/>
    <w:basedOn w:val="a"/>
    <w:rsid w:val="00C44D2B"/>
    <w:pPr>
      <w:suppressAutoHyphens/>
      <w:spacing w:before="60" w:after="60" w:line="288" w:lineRule="auto"/>
    </w:pPr>
    <w:rPr>
      <w:rFonts w:ascii="Tahoma" w:eastAsia="SimSun" w:hAnsi="Tahoma" w:cs="Mangal"/>
      <w:kern w:val="1"/>
      <w:sz w:val="18"/>
      <w:szCs w:val="20"/>
      <w:lang w:eastAsia="hi-IN" w:bidi="hi-IN"/>
    </w:rPr>
  </w:style>
  <w:style w:type="paragraph" w:customStyle="1" w:styleId="CommentSubject1">
    <w:name w:val="Comment Subject1"/>
    <w:basedOn w:val="18"/>
    <w:rsid w:val="00C44D2B"/>
    <w:rPr>
      <w:b/>
      <w:bCs/>
    </w:rPr>
  </w:style>
  <w:style w:type="paragraph" w:styleId="40">
    <w:name w:val="toc 4"/>
    <w:basedOn w:val="a"/>
    <w:uiPriority w:val="39"/>
    <w:rsid w:val="00C44D2B"/>
    <w:pPr>
      <w:tabs>
        <w:tab w:val="right" w:pos="9923"/>
      </w:tabs>
      <w:suppressAutoHyphens/>
      <w:spacing w:before="60" w:after="60" w:line="240" w:lineRule="auto"/>
      <w:ind w:left="2269" w:hanging="851"/>
      <w:jc w:val="both"/>
    </w:pPr>
    <w:rPr>
      <w:rFonts w:ascii="Tahoma" w:eastAsia="SimSun" w:hAnsi="Tahoma" w:cs="Mangal"/>
      <w:kern w:val="1"/>
      <w:sz w:val="18"/>
      <w:szCs w:val="20"/>
      <w:lang w:eastAsia="hi-IN" w:bidi="hi-IN"/>
    </w:rPr>
  </w:style>
  <w:style w:type="paragraph" w:styleId="50">
    <w:name w:val="toc 5"/>
    <w:basedOn w:val="a"/>
    <w:rsid w:val="00C44D2B"/>
    <w:pPr>
      <w:tabs>
        <w:tab w:val="right" w:pos="9923"/>
      </w:tabs>
      <w:suppressAutoHyphens/>
      <w:spacing w:after="120" w:line="240" w:lineRule="auto"/>
      <w:ind w:left="2835" w:hanging="1134"/>
      <w:jc w:val="both"/>
    </w:pPr>
    <w:rPr>
      <w:rFonts w:ascii="Tahoma" w:eastAsia="SimSun" w:hAnsi="Tahoma" w:cs="Mangal"/>
      <w:kern w:val="1"/>
      <w:sz w:val="18"/>
      <w:szCs w:val="20"/>
      <w:lang w:eastAsia="hi-IN" w:bidi="hi-IN"/>
    </w:rPr>
  </w:style>
  <w:style w:type="paragraph" w:customStyle="1" w:styleId="Web1">
    <w:name w:val="Κανονικό (Web)1"/>
    <w:basedOn w:val="a"/>
    <w:rsid w:val="00C44D2B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19">
    <w:name w:val="Κείμενο υποσημείωσης1"/>
    <w:basedOn w:val="a"/>
    <w:rsid w:val="00C44D2B"/>
    <w:pPr>
      <w:tabs>
        <w:tab w:val="left" w:leader="dot" w:pos="284"/>
      </w:tabs>
      <w:suppressAutoHyphens/>
      <w:spacing w:after="120" w:line="240" w:lineRule="auto"/>
      <w:ind w:left="284" w:hanging="284"/>
      <w:jc w:val="both"/>
    </w:pPr>
    <w:rPr>
      <w:rFonts w:ascii="Tahoma" w:eastAsia="SimSun" w:hAnsi="Tahoma" w:cs="Mangal"/>
      <w:kern w:val="1"/>
      <w:sz w:val="20"/>
      <w:szCs w:val="20"/>
      <w:lang w:eastAsia="hi-IN" w:bidi="hi-IN"/>
    </w:rPr>
  </w:style>
  <w:style w:type="paragraph" w:customStyle="1" w:styleId="CharCharCharCharCharCharChar">
    <w:name w:val="Βασικό + Διάστιχο:  μονό Char Char Char Char Char Char Char"/>
    <w:basedOn w:val="a"/>
    <w:rsid w:val="00C44D2B"/>
    <w:pPr>
      <w:suppressAutoHyphens/>
      <w:spacing w:before="60" w:after="120" w:line="240" w:lineRule="auto"/>
      <w:ind w:left="33"/>
      <w:jc w:val="both"/>
    </w:pPr>
    <w:rPr>
      <w:rFonts w:ascii="Tahoma" w:eastAsia="SimSun" w:hAnsi="Tahoma" w:cs="Mangal"/>
      <w:kern w:val="1"/>
      <w:sz w:val="20"/>
      <w:szCs w:val="20"/>
      <w:lang w:eastAsia="hi-IN" w:bidi="hi-IN"/>
    </w:rPr>
  </w:style>
  <w:style w:type="paragraph" w:customStyle="1" w:styleId="Tabletext">
    <w:name w:val="Table text"/>
    <w:basedOn w:val="a"/>
    <w:rsid w:val="00C44D2B"/>
    <w:pPr>
      <w:widowControl w:val="0"/>
      <w:suppressAutoHyphens/>
      <w:spacing w:after="120" w:line="240" w:lineRule="auto"/>
    </w:pPr>
    <w:rPr>
      <w:rFonts w:ascii="Tahoma" w:eastAsia="SimSun" w:hAnsi="Tahoma" w:cs="Mangal"/>
      <w:kern w:val="1"/>
      <w:sz w:val="20"/>
      <w:szCs w:val="20"/>
      <w:lang w:eastAsia="hi-IN" w:bidi="hi-IN"/>
    </w:rPr>
  </w:style>
  <w:style w:type="paragraph" w:customStyle="1" w:styleId="b1l">
    <w:name w:val="b1l"/>
    <w:basedOn w:val="a"/>
    <w:rsid w:val="00C44D2B"/>
    <w:pPr>
      <w:suppressAutoHyphens/>
      <w:spacing w:before="120" w:after="120" w:line="300" w:lineRule="atLeast"/>
      <w:jc w:val="both"/>
    </w:pPr>
    <w:rPr>
      <w:rFonts w:ascii="Tahoma" w:eastAsia="SimSun" w:hAnsi="Tahoma" w:cs="Mangal"/>
      <w:kern w:val="1"/>
      <w:sz w:val="24"/>
      <w:szCs w:val="20"/>
      <w:lang w:eastAsia="hi-IN" w:bidi="hi-IN"/>
    </w:rPr>
  </w:style>
  <w:style w:type="paragraph" w:customStyle="1" w:styleId="32">
    <w:name w:val="_Επικεφ.3"/>
    <w:basedOn w:val="3"/>
    <w:rsid w:val="00C44D2B"/>
    <w:pPr>
      <w:keepNext w:val="0"/>
      <w:numPr>
        <w:ilvl w:val="0"/>
        <w:numId w:val="0"/>
      </w:numPr>
    </w:pPr>
    <w:rPr>
      <w:bCs/>
      <w:sz w:val="20"/>
    </w:rPr>
  </w:style>
  <w:style w:type="paragraph" w:customStyle="1" w:styleId="bodynumberingChar">
    <w:name w:val="body numbering Char"/>
    <w:rsid w:val="00C44D2B"/>
    <w:pPr>
      <w:suppressAutoHyphens/>
      <w:spacing w:after="0" w:line="240" w:lineRule="auto"/>
      <w:jc w:val="both"/>
    </w:pPr>
    <w:rPr>
      <w:rFonts w:ascii="Tahoma" w:eastAsia="SimSun" w:hAnsi="Tahoma" w:cs="Mangal"/>
      <w:strike/>
      <w:kern w:val="1"/>
      <w:sz w:val="24"/>
      <w:szCs w:val="24"/>
      <w:lang w:eastAsia="hi-IN" w:bidi="hi-IN"/>
    </w:rPr>
  </w:style>
  <w:style w:type="paragraph" w:styleId="ad">
    <w:name w:val="Body Text Indent"/>
    <w:basedOn w:val="a"/>
    <w:link w:val="Char13"/>
    <w:rsid w:val="00C44D2B"/>
    <w:pPr>
      <w:suppressAutoHyphens/>
      <w:spacing w:after="120" w:line="240" w:lineRule="auto"/>
      <w:ind w:left="360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character" w:customStyle="1" w:styleId="Char13">
    <w:name w:val="Σώμα κείμενου με εσοχή Char1"/>
    <w:basedOn w:val="a1"/>
    <w:link w:val="ad"/>
    <w:rsid w:val="00C44D2B"/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210">
    <w:name w:val="Σώμα κείμενου 21"/>
    <w:basedOn w:val="a"/>
    <w:rsid w:val="00C44D2B"/>
    <w:pPr>
      <w:suppressAutoHyphens/>
      <w:spacing w:after="120" w:line="480" w:lineRule="auto"/>
      <w:jc w:val="both"/>
    </w:pPr>
    <w:rPr>
      <w:rFonts w:ascii="Tahoma" w:eastAsia="SimSun" w:hAnsi="Tahoma" w:cs="Mangal"/>
      <w:kern w:val="1"/>
      <w:sz w:val="24"/>
      <w:szCs w:val="20"/>
      <w:lang w:eastAsia="hi-IN" w:bidi="hi-IN"/>
    </w:rPr>
  </w:style>
  <w:style w:type="paragraph" w:styleId="ae">
    <w:name w:val="Title"/>
    <w:basedOn w:val="a"/>
    <w:next w:val="af"/>
    <w:link w:val="Char14"/>
    <w:qFormat/>
    <w:rsid w:val="00C44D2B"/>
    <w:pPr>
      <w:suppressAutoHyphens/>
      <w:spacing w:after="120" w:line="312" w:lineRule="auto"/>
      <w:jc w:val="center"/>
    </w:pPr>
    <w:rPr>
      <w:rFonts w:ascii="Tahoma" w:eastAsia="SimSun" w:hAnsi="Tahoma" w:cs="Mangal"/>
      <w:b/>
      <w:bCs/>
      <w:kern w:val="1"/>
      <w:sz w:val="40"/>
      <w:szCs w:val="36"/>
      <w:lang w:eastAsia="hi-IN" w:bidi="hi-IN"/>
    </w:rPr>
  </w:style>
  <w:style w:type="character" w:customStyle="1" w:styleId="Char14">
    <w:name w:val="Τίτλος Char1"/>
    <w:basedOn w:val="a1"/>
    <w:link w:val="ae"/>
    <w:rsid w:val="00C44D2B"/>
    <w:rPr>
      <w:rFonts w:ascii="Tahoma" w:eastAsia="SimSun" w:hAnsi="Tahoma" w:cs="Mangal"/>
      <w:b/>
      <w:bCs/>
      <w:kern w:val="1"/>
      <w:sz w:val="40"/>
      <w:szCs w:val="36"/>
      <w:lang w:eastAsia="hi-IN" w:bidi="hi-IN"/>
    </w:rPr>
  </w:style>
  <w:style w:type="paragraph" w:styleId="af">
    <w:name w:val="Subtitle"/>
    <w:basedOn w:val="a"/>
    <w:next w:val="a0"/>
    <w:link w:val="Char15"/>
    <w:qFormat/>
    <w:rsid w:val="00C44D2B"/>
    <w:pPr>
      <w:suppressAutoHyphens/>
      <w:spacing w:after="60" w:line="240" w:lineRule="auto"/>
      <w:jc w:val="center"/>
    </w:pPr>
    <w:rPr>
      <w:rFonts w:ascii="Tahoma" w:eastAsia="SimSun" w:hAnsi="Tahoma" w:cs="Mangal"/>
      <w:i/>
      <w:iCs/>
      <w:kern w:val="1"/>
      <w:sz w:val="24"/>
      <w:szCs w:val="28"/>
      <w:lang w:eastAsia="hi-IN" w:bidi="hi-IN"/>
    </w:rPr>
  </w:style>
  <w:style w:type="character" w:customStyle="1" w:styleId="Char15">
    <w:name w:val="Υπότιτλος Char1"/>
    <w:basedOn w:val="a1"/>
    <w:link w:val="af"/>
    <w:rsid w:val="00C44D2B"/>
    <w:rPr>
      <w:rFonts w:ascii="Tahoma" w:eastAsia="SimSun" w:hAnsi="Tahoma" w:cs="Mangal"/>
      <w:i/>
      <w:iCs/>
      <w:kern w:val="1"/>
      <w:sz w:val="24"/>
      <w:szCs w:val="28"/>
      <w:lang w:eastAsia="hi-IN" w:bidi="hi-IN"/>
    </w:rPr>
  </w:style>
  <w:style w:type="paragraph" w:customStyle="1" w:styleId="SmallLetters">
    <w:name w:val="Small Letters"/>
    <w:basedOn w:val="a"/>
    <w:rsid w:val="00C44D2B"/>
    <w:pPr>
      <w:suppressAutoHyphens/>
      <w:spacing w:after="240" w:line="240" w:lineRule="auto"/>
      <w:jc w:val="center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rsid w:val="00C44D2B"/>
    <w:pPr>
      <w:suppressAutoHyphens/>
      <w:spacing w:before="60" w:after="60" w:line="360" w:lineRule="auto"/>
      <w:jc w:val="both"/>
    </w:pPr>
    <w:rPr>
      <w:rFonts w:ascii="Tahoma" w:eastAsia="SimSun" w:hAnsi="Tahoma" w:cs="Mangal"/>
      <w:kern w:val="1"/>
      <w:sz w:val="20"/>
      <w:szCs w:val="20"/>
      <w:lang w:eastAsia="hi-IN" w:bidi="hi-IN"/>
    </w:rPr>
  </w:style>
  <w:style w:type="paragraph" w:customStyle="1" w:styleId="StyleTahoma10ptChar">
    <w:name w:val="Style Tahoma 10 pt Char"/>
    <w:basedOn w:val="a"/>
    <w:rsid w:val="00C44D2B"/>
    <w:pPr>
      <w:suppressAutoHyphens/>
      <w:spacing w:after="120" w:line="240" w:lineRule="auto"/>
      <w:jc w:val="both"/>
    </w:pPr>
    <w:rPr>
      <w:rFonts w:ascii="Tahoma" w:eastAsia="SimSun" w:hAnsi="Tahoma" w:cs="Tahoma"/>
      <w:kern w:val="1"/>
      <w:sz w:val="24"/>
      <w:szCs w:val="20"/>
      <w:lang w:eastAsia="hi-IN" w:bidi="hi-IN"/>
    </w:rPr>
  </w:style>
  <w:style w:type="paragraph" w:customStyle="1" w:styleId="Tabletext11pt">
    <w:name w:val="Στυλ Table text + 11 pt Έντονα"/>
    <w:basedOn w:val="Tabletext"/>
    <w:rsid w:val="00C44D2B"/>
    <w:rPr>
      <w:bCs/>
      <w:sz w:val="22"/>
    </w:rPr>
  </w:style>
  <w:style w:type="paragraph" w:customStyle="1" w:styleId="bodyCharCharCharCharChar">
    <w:name w:val="body Char Char Char Char Char"/>
    <w:rsid w:val="00C44D2B"/>
    <w:pPr>
      <w:suppressAutoHyphens/>
      <w:spacing w:after="0" w:line="240" w:lineRule="auto"/>
      <w:jc w:val="both"/>
    </w:pPr>
    <w:rPr>
      <w:rFonts w:ascii="Tahoma" w:eastAsia="SimSun" w:hAnsi="Tahoma" w:cs="Mangal"/>
      <w:kern w:val="1"/>
      <w:sz w:val="24"/>
      <w:szCs w:val="24"/>
      <w:lang w:eastAsia="hi-IN" w:bidi="hi-IN"/>
    </w:rPr>
  </w:style>
  <w:style w:type="paragraph" w:customStyle="1" w:styleId="80">
    <w:name w:val="Στυλ Επικεφαλίδα 8 + Έντονα"/>
    <w:basedOn w:val="8"/>
    <w:rsid w:val="00C44D2B"/>
    <w:pPr>
      <w:numPr>
        <w:ilvl w:val="0"/>
        <w:numId w:val="0"/>
      </w:numPr>
      <w:tabs>
        <w:tab w:val="left" w:pos="1980"/>
        <w:tab w:val="left" w:pos="2268"/>
      </w:tabs>
      <w:jc w:val="left"/>
    </w:pPr>
    <w:rPr>
      <w:b/>
      <w:bCs/>
    </w:rPr>
  </w:style>
  <w:style w:type="paragraph" w:customStyle="1" w:styleId="Normalmystyle">
    <w:name w:val="Normal.mystyle"/>
    <w:basedOn w:val="a"/>
    <w:rsid w:val="00C44D2B"/>
    <w:pPr>
      <w:widowControl w:val="0"/>
      <w:suppressAutoHyphens/>
      <w:spacing w:after="120" w:line="240" w:lineRule="auto"/>
      <w:jc w:val="both"/>
    </w:pPr>
    <w:rPr>
      <w:rFonts w:ascii="Tahoma" w:eastAsia="SimSun" w:hAnsi="Tahoma" w:cs="Mangal"/>
      <w:kern w:val="1"/>
      <w:sz w:val="24"/>
      <w:szCs w:val="20"/>
      <w:lang w:eastAsia="hi-IN" w:bidi="hi-IN"/>
    </w:rPr>
  </w:style>
  <w:style w:type="paragraph" w:customStyle="1" w:styleId="StyleBodyTextbULLETINGNotBoldCharCharCharChar">
    <w:name w:val="Style Body Text bULLETING + Not Bold Char Char Char Char"/>
    <w:basedOn w:val="a"/>
    <w:rsid w:val="00C44D2B"/>
    <w:pPr>
      <w:tabs>
        <w:tab w:val="left" w:pos="360"/>
      </w:tabs>
      <w:suppressAutoHyphens/>
      <w:spacing w:after="120" w:line="360" w:lineRule="auto"/>
      <w:jc w:val="both"/>
    </w:pPr>
    <w:rPr>
      <w:rFonts w:ascii="Tahoma" w:eastAsia="SimSun" w:hAnsi="Tahoma" w:cs="Arial"/>
      <w:b/>
      <w:bCs/>
      <w:kern w:val="1"/>
      <w:sz w:val="24"/>
      <w:szCs w:val="20"/>
      <w:lang w:eastAsia="hi-IN" w:bidi="hi-IN"/>
    </w:rPr>
  </w:style>
  <w:style w:type="paragraph" w:customStyle="1" w:styleId="xl37">
    <w:name w:val="xl37"/>
    <w:basedOn w:val="a"/>
    <w:rsid w:val="00C44D2B"/>
    <w:pPr>
      <w:suppressAutoHyphens/>
      <w:spacing w:before="28" w:after="28" w:line="240" w:lineRule="auto"/>
    </w:pPr>
    <w:rPr>
      <w:rFonts w:ascii="Arial" w:eastAsia="Arial Unicode MS" w:hAnsi="Arial" w:cs="Arial Unicode MS"/>
      <w:b/>
      <w:bCs/>
      <w:kern w:val="1"/>
      <w:sz w:val="24"/>
      <w:szCs w:val="20"/>
      <w:lang w:val="en-GB" w:eastAsia="hi-IN" w:bidi="hi-IN"/>
    </w:rPr>
  </w:style>
  <w:style w:type="paragraph" w:customStyle="1" w:styleId="StyleTimesNewRoman12ptLinespacingsingle">
    <w:name w:val="Style Times New Roman 12 pt Line spacing:  single"/>
    <w:basedOn w:val="a"/>
    <w:rsid w:val="00C44D2B"/>
    <w:pPr>
      <w:suppressAutoHyphens/>
      <w:spacing w:after="120" w:line="240" w:lineRule="auto"/>
      <w:jc w:val="both"/>
    </w:pPr>
    <w:rPr>
      <w:rFonts w:ascii="Tahoma" w:eastAsia="SimSun" w:hAnsi="Tahoma" w:cs="Mangal"/>
      <w:kern w:val="1"/>
      <w:sz w:val="24"/>
      <w:szCs w:val="20"/>
      <w:lang w:eastAsia="hi-IN" w:bidi="hi-IN"/>
    </w:rPr>
  </w:style>
  <w:style w:type="paragraph" w:customStyle="1" w:styleId="1a">
    <w:name w:val="Στυλ Επικεφαλίδα 1"/>
    <w:basedOn w:val="1"/>
    <w:rsid w:val="00C44D2B"/>
    <w:pPr>
      <w:pageBreakBefore/>
      <w:tabs>
        <w:tab w:val="left" w:pos="-230"/>
      </w:tabs>
      <w:ind w:left="-230" w:right="28" w:hanging="360"/>
    </w:pPr>
    <w:rPr>
      <w:bCs/>
    </w:rPr>
  </w:style>
  <w:style w:type="paragraph" w:customStyle="1" w:styleId="Default">
    <w:name w:val="Default"/>
    <w:rsid w:val="00C44D2B"/>
    <w:pPr>
      <w:widowControl w:val="0"/>
      <w:suppressAutoHyphens/>
      <w:spacing w:after="0" w:line="240" w:lineRule="auto"/>
    </w:pPr>
    <w:rPr>
      <w:rFonts w:ascii="Arial" w:eastAsia="MS Mincho" w:hAnsi="Arial" w:cs="Arial"/>
      <w:color w:val="000000"/>
      <w:kern w:val="1"/>
      <w:sz w:val="24"/>
      <w:szCs w:val="24"/>
      <w:lang w:eastAsia="hi-IN" w:bidi="hi-IN"/>
    </w:rPr>
  </w:style>
  <w:style w:type="paragraph" w:customStyle="1" w:styleId="CM68">
    <w:name w:val="CM68"/>
    <w:basedOn w:val="Default"/>
    <w:rsid w:val="00C44D2B"/>
    <w:pPr>
      <w:spacing w:after="178"/>
    </w:pPr>
    <w:rPr>
      <w:color w:val="00000A"/>
    </w:rPr>
  </w:style>
  <w:style w:type="paragraph" w:customStyle="1" w:styleId="CM70">
    <w:name w:val="CM70"/>
    <w:basedOn w:val="Default"/>
    <w:rsid w:val="00C44D2B"/>
    <w:pPr>
      <w:spacing w:after="118"/>
    </w:pPr>
    <w:rPr>
      <w:color w:val="00000A"/>
    </w:rPr>
  </w:style>
  <w:style w:type="paragraph" w:customStyle="1" w:styleId="1b">
    <w:name w:val="Ημερομηνία1"/>
    <w:basedOn w:val="a"/>
    <w:rsid w:val="00C44D2B"/>
    <w:pPr>
      <w:suppressAutoHyphens/>
      <w:spacing w:before="120" w:after="0" w:line="240" w:lineRule="auto"/>
      <w:jc w:val="center"/>
    </w:pPr>
    <w:rPr>
      <w:rFonts w:ascii="Arial" w:eastAsia="SimSun" w:hAnsi="Arial" w:cs="Mangal"/>
      <w:b/>
      <w:i/>
      <w:kern w:val="1"/>
      <w:sz w:val="24"/>
      <w:szCs w:val="20"/>
      <w:lang w:eastAsia="hi-IN" w:bidi="hi-I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44D2B"/>
    <w:pPr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1c">
    <w:name w:val="Χάρτης εγγράφου1"/>
    <w:basedOn w:val="a"/>
    <w:rsid w:val="00C44D2B"/>
    <w:pPr>
      <w:shd w:val="clear" w:color="auto" w:fill="000080"/>
      <w:suppressAutoHyphens/>
      <w:spacing w:after="120" w:line="240" w:lineRule="auto"/>
      <w:jc w:val="both"/>
    </w:pPr>
    <w:rPr>
      <w:rFonts w:ascii="Tahoma" w:eastAsia="SimSun" w:hAnsi="Tahoma" w:cs="Tahoma"/>
      <w:kern w:val="1"/>
      <w:sz w:val="20"/>
      <w:szCs w:val="20"/>
      <w:lang w:eastAsia="hi-IN" w:bidi="hi-IN"/>
    </w:rPr>
  </w:style>
  <w:style w:type="paragraph" w:customStyle="1" w:styleId="CharCharCharCharCharCharChar0">
    <w:name w:val="Char Char Char Char Char Char Char"/>
    <w:basedOn w:val="a"/>
    <w:rsid w:val="00C44D2B"/>
    <w:pPr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BalloonText1">
    <w:name w:val="Balloon Text1"/>
    <w:basedOn w:val="a"/>
    <w:rsid w:val="00C44D2B"/>
    <w:pPr>
      <w:suppressAutoHyphens/>
      <w:spacing w:after="120" w:line="240" w:lineRule="auto"/>
      <w:jc w:val="both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310">
    <w:name w:val="Σώμα κείμενου 31"/>
    <w:basedOn w:val="a"/>
    <w:rsid w:val="00C44D2B"/>
    <w:pPr>
      <w:suppressAutoHyphens/>
      <w:spacing w:after="120" w:line="240" w:lineRule="auto"/>
      <w:jc w:val="both"/>
    </w:pPr>
    <w:rPr>
      <w:rFonts w:ascii="Tahoma" w:eastAsia="SimSun" w:hAnsi="Tahoma" w:cs="Tahoma"/>
      <w:color w:val="000000"/>
      <w:kern w:val="1"/>
      <w:sz w:val="24"/>
      <w:lang w:eastAsia="hi-IN" w:bidi="hi-IN"/>
    </w:rPr>
  </w:style>
  <w:style w:type="paragraph" w:customStyle="1" w:styleId="Spectitle">
    <w:name w:val="Spec_title"/>
    <w:basedOn w:val="a"/>
    <w:rsid w:val="00C44D2B"/>
    <w:pPr>
      <w:keepLines/>
      <w:suppressAutoHyphens/>
      <w:spacing w:after="120" w:line="240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customStyle="1" w:styleId="Speccentered">
    <w:name w:val="Spec_centered"/>
    <w:basedOn w:val="a"/>
    <w:rsid w:val="00C44D2B"/>
    <w:pPr>
      <w:suppressAutoHyphens/>
      <w:spacing w:after="0" w:line="360" w:lineRule="auto"/>
      <w:jc w:val="center"/>
    </w:pPr>
    <w:rPr>
      <w:rFonts w:ascii="Verdana" w:eastAsia="Arial Unicode MS" w:hAnsi="Verdana" w:cs="Tahoma"/>
      <w:kern w:val="1"/>
      <w:sz w:val="24"/>
      <w:szCs w:val="20"/>
      <w:lang w:eastAsia="hi-IN" w:bidi="hi-IN"/>
    </w:rPr>
  </w:style>
  <w:style w:type="paragraph" w:customStyle="1" w:styleId="Specbody">
    <w:name w:val="Spec_body"/>
    <w:basedOn w:val="a"/>
    <w:rsid w:val="00C44D2B"/>
    <w:pPr>
      <w:suppressAutoHyphens/>
      <w:spacing w:after="12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1">
    <w:name w:val="Λίστα 31"/>
    <w:basedOn w:val="a"/>
    <w:rsid w:val="00C44D2B"/>
    <w:pPr>
      <w:suppressAutoHyphens/>
      <w:spacing w:after="120" w:line="240" w:lineRule="auto"/>
      <w:ind w:left="849" w:hanging="283"/>
      <w:jc w:val="both"/>
    </w:pPr>
    <w:rPr>
      <w:rFonts w:ascii="Tahoma" w:eastAsia="SimSun" w:hAnsi="Tahoma" w:cs="Mangal"/>
      <w:kern w:val="1"/>
      <w:sz w:val="24"/>
      <w:szCs w:val="20"/>
      <w:lang w:eastAsia="hi-IN" w:bidi="hi-IN"/>
    </w:rPr>
  </w:style>
  <w:style w:type="paragraph" w:customStyle="1" w:styleId="Specbullet">
    <w:name w:val="Spec_bullet"/>
    <w:basedOn w:val="Specbody"/>
    <w:rsid w:val="00C44D2B"/>
    <w:pPr>
      <w:tabs>
        <w:tab w:val="left" w:pos="720"/>
      </w:tabs>
      <w:ind w:left="720" w:hanging="360"/>
    </w:pPr>
  </w:style>
  <w:style w:type="paragraph" w:customStyle="1" w:styleId="CharCharCharCharCharCharChar1CharCharCharCharCharChar">
    <w:name w:val="Char Char Char Char Char Char Char1 Char Char Char Char Char Char"/>
    <w:basedOn w:val="a"/>
    <w:rsid w:val="00C44D2B"/>
    <w:pPr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styleId="60">
    <w:name w:val="toc 6"/>
    <w:basedOn w:val="a"/>
    <w:rsid w:val="00C44D2B"/>
    <w:pPr>
      <w:tabs>
        <w:tab w:val="right" w:leader="dot" w:pos="8223"/>
      </w:tabs>
      <w:suppressAutoHyphens/>
      <w:spacing w:after="0" w:line="240" w:lineRule="auto"/>
      <w:ind w:left="120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70">
    <w:name w:val="toc 7"/>
    <w:basedOn w:val="a"/>
    <w:rsid w:val="00C44D2B"/>
    <w:pPr>
      <w:tabs>
        <w:tab w:val="right" w:leader="dot" w:pos="7940"/>
      </w:tabs>
      <w:suppressAutoHyphens/>
      <w:spacing w:after="0" w:line="240" w:lineRule="auto"/>
      <w:ind w:left="144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81">
    <w:name w:val="toc 8"/>
    <w:basedOn w:val="a"/>
    <w:uiPriority w:val="39"/>
    <w:rsid w:val="00C44D2B"/>
    <w:pPr>
      <w:tabs>
        <w:tab w:val="right" w:leader="dot" w:pos="7657"/>
      </w:tabs>
      <w:suppressAutoHyphens/>
      <w:spacing w:after="0" w:line="240" w:lineRule="auto"/>
      <w:ind w:left="168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90">
    <w:name w:val="toc 9"/>
    <w:basedOn w:val="a"/>
    <w:rsid w:val="00C44D2B"/>
    <w:pPr>
      <w:tabs>
        <w:tab w:val="right" w:leader="dot" w:pos="7374"/>
      </w:tabs>
      <w:suppressAutoHyphens/>
      <w:spacing w:after="0" w:line="240" w:lineRule="auto"/>
      <w:ind w:left="19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Σώμα κείμενου με εσοχή 21"/>
    <w:basedOn w:val="a"/>
    <w:rsid w:val="00C44D2B"/>
    <w:pPr>
      <w:widowControl w:val="0"/>
      <w:suppressAutoHyphens/>
      <w:spacing w:after="120" w:line="240" w:lineRule="auto"/>
      <w:ind w:left="540"/>
      <w:jc w:val="both"/>
    </w:pPr>
    <w:rPr>
      <w:rFonts w:ascii="Tahoma" w:eastAsia="SimSun" w:hAnsi="Tahoma" w:cs="Mangal"/>
      <w:kern w:val="1"/>
      <w:sz w:val="24"/>
      <w:szCs w:val="20"/>
      <w:lang w:eastAsia="hi-IN" w:bidi="hi-IN"/>
    </w:rPr>
  </w:style>
  <w:style w:type="paragraph" w:customStyle="1" w:styleId="1d">
    <w:name w:val="Τμήμα κειμένου1"/>
    <w:basedOn w:val="a"/>
    <w:rsid w:val="00C44D2B"/>
    <w:pPr>
      <w:suppressAutoHyphens/>
      <w:spacing w:before="60" w:after="60" w:line="240" w:lineRule="auto"/>
      <w:ind w:left="720" w:right="32"/>
      <w:jc w:val="both"/>
    </w:pPr>
    <w:rPr>
      <w:rFonts w:ascii="Tahoma" w:eastAsia="SimSun" w:hAnsi="Tahoma" w:cs="Mangal"/>
      <w:kern w:val="1"/>
      <w:sz w:val="24"/>
      <w:szCs w:val="20"/>
      <w:lang w:eastAsia="hi-IN" w:bidi="hi-IN"/>
    </w:rPr>
  </w:style>
  <w:style w:type="paragraph" w:customStyle="1" w:styleId="Bullet">
    <w:name w:val="Bullet"/>
    <w:basedOn w:val="a"/>
    <w:rsid w:val="00C44D2B"/>
    <w:pPr>
      <w:suppressAutoHyphens/>
      <w:spacing w:before="60" w:after="60" w:line="300" w:lineRule="atLeast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Chara">
    <w:name w:val="Char"/>
    <w:basedOn w:val="a"/>
    <w:rsid w:val="00C44D2B"/>
    <w:pPr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1e">
    <w:name w:val="Κείμενο πλαισίου1"/>
    <w:basedOn w:val="a"/>
    <w:rsid w:val="00C44D2B"/>
    <w:pPr>
      <w:suppressAutoHyphens/>
      <w:spacing w:after="120" w:line="240" w:lineRule="auto"/>
      <w:jc w:val="both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heading12">
    <w:name w:val="heading 1.2"/>
    <w:basedOn w:val="6"/>
    <w:rsid w:val="00C44D2B"/>
    <w:pPr>
      <w:keepNext/>
      <w:numPr>
        <w:ilvl w:val="0"/>
        <w:numId w:val="0"/>
      </w:numPr>
      <w:tabs>
        <w:tab w:val="clear" w:pos="1418"/>
      </w:tabs>
      <w:spacing w:before="120" w:after="120"/>
      <w:ind w:left="1418" w:hanging="1418"/>
    </w:pPr>
    <w:rPr>
      <w:rFonts w:ascii="Arial" w:hAnsi="Arial"/>
      <w:b/>
      <w:caps/>
      <w:sz w:val="22"/>
    </w:rPr>
  </w:style>
  <w:style w:type="paragraph" w:customStyle="1" w:styleId="WfxFaxNum">
    <w:name w:val="WfxFaxNum"/>
    <w:basedOn w:val="a"/>
    <w:rsid w:val="00C44D2B"/>
    <w:pPr>
      <w:suppressAutoHyphens/>
      <w:spacing w:after="0" w:line="240" w:lineRule="auto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CharChar1CharCharCharChar">
    <w:name w:val="Char Char1 Char Char Char Char"/>
    <w:basedOn w:val="a"/>
    <w:rsid w:val="00C44D2B"/>
    <w:pPr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CharChar1CharCharCharCharCharCharCharCharChar1">
    <w:name w:val="Char Char1 Char Char Char Char Char Char Char Char Char1"/>
    <w:basedOn w:val="a"/>
    <w:rsid w:val="00C44D2B"/>
    <w:pPr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bullet0">
    <w:name w:val="bullet"/>
    <w:basedOn w:val="a"/>
    <w:rsid w:val="00C44D2B"/>
    <w:pPr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-Normal">
    <w:name w:val="A-Normal"/>
    <w:rsid w:val="00C44D2B"/>
    <w:pPr>
      <w:suppressAutoHyphens/>
      <w:spacing w:after="120" w:line="280" w:lineRule="exact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23">
    <w:name w:val="2"/>
    <w:basedOn w:val="a"/>
    <w:rsid w:val="00C44D2B"/>
    <w:pPr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312">
    <w:name w:val="Σώμα κείμενου με εσοχή 31"/>
    <w:basedOn w:val="a"/>
    <w:rsid w:val="00C44D2B"/>
    <w:pPr>
      <w:suppressAutoHyphens/>
      <w:spacing w:after="120" w:line="240" w:lineRule="auto"/>
      <w:ind w:left="357"/>
      <w:jc w:val="both"/>
    </w:pPr>
    <w:rPr>
      <w:rFonts w:ascii="Tahoma" w:eastAsia="SimSun" w:hAnsi="Tahoma" w:cs="Mangal"/>
      <w:kern w:val="1"/>
      <w:sz w:val="24"/>
      <w:szCs w:val="20"/>
      <w:lang w:eastAsia="hi-IN" w:bidi="hi-IN"/>
    </w:rPr>
  </w:style>
  <w:style w:type="paragraph" w:customStyle="1" w:styleId="MyTblLvl1">
    <w:name w:val="MyTblLvl1"/>
    <w:basedOn w:val="a"/>
    <w:rsid w:val="00C44D2B"/>
    <w:pPr>
      <w:suppressAutoHyphens/>
      <w:spacing w:before="80" w:after="80" w:line="360" w:lineRule="auto"/>
    </w:pPr>
    <w:rPr>
      <w:rFonts w:ascii="Tahoma" w:eastAsia="SimSun" w:hAnsi="Tahoma" w:cs="Tahoma"/>
      <w:b/>
      <w:bCs/>
      <w:kern w:val="1"/>
      <w:sz w:val="16"/>
      <w:szCs w:val="16"/>
      <w:lang w:eastAsia="hi-IN" w:bidi="hi-IN"/>
    </w:rPr>
  </w:style>
  <w:style w:type="paragraph" w:customStyle="1" w:styleId="para-1">
    <w:name w:val="para-1"/>
    <w:basedOn w:val="a"/>
    <w:rsid w:val="00C44D2B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SimSun" w:hAnsi="Arial" w:cs="Mangal"/>
      <w:spacing w:val="5"/>
      <w:kern w:val="1"/>
      <w:sz w:val="24"/>
      <w:szCs w:val="20"/>
      <w:lang w:eastAsia="hi-IN" w:bidi="hi-IN"/>
    </w:rPr>
  </w:style>
  <w:style w:type="paragraph" w:customStyle="1" w:styleId="1f">
    <w:name w:val="Παράγραφος λίστας1"/>
    <w:basedOn w:val="a"/>
    <w:rsid w:val="00C44D2B"/>
    <w:pPr>
      <w:suppressAutoHyphens/>
      <w:spacing w:after="120" w:line="240" w:lineRule="auto"/>
      <w:ind w:left="720"/>
      <w:jc w:val="both"/>
    </w:pPr>
    <w:rPr>
      <w:rFonts w:ascii="Tahoma" w:eastAsia="SimSun" w:hAnsi="Tahoma" w:cs="Mangal"/>
      <w:kern w:val="1"/>
      <w:sz w:val="24"/>
      <w:szCs w:val="20"/>
      <w:lang w:eastAsia="hi-IN" w:bidi="hi-IN"/>
    </w:rPr>
  </w:style>
  <w:style w:type="paragraph" w:customStyle="1" w:styleId="212">
    <w:name w:val="Σώμα κείμενου Πρώτη Εσοχή 21"/>
    <w:basedOn w:val="ad"/>
    <w:rsid w:val="00C44D2B"/>
    <w:pPr>
      <w:ind w:firstLine="360"/>
    </w:pPr>
    <w:rPr>
      <w:rFonts w:ascii="Tahoma" w:hAnsi="Tahoma"/>
    </w:rPr>
  </w:style>
  <w:style w:type="paragraph" w:customStyle="1" w:styleId="3110">
    <w:name w:val="Σώμα κείμενου 311"/>
    <w:basedOn w:val="a"/>
    <w:rsid w:val="00C44D2B"/>
    <w:pPr>
      <w:widowControl w:val="0"/>
      <w:suppressAutoHyphens/>
      <w:spacing w:before="120" w:after="120"/>
      <w:ind w:left="567" w:hanging="425"/>
      <w:jc w:val="both"/>
    </w:pPr>
    <w:rPr>
      <w:rFonts w:ascii="Arial" w:eastAsia="SimSun" w:hAnsi="Arial" w:cs="Arial"/>
      <w:b/>
      <w:bCs/>
      <w:kern w:val="1"/>
      <w:sz w:val="24"/>
      <w:lang w:eastAsia="hi-IN" w:bidi="hi-IN"/>
    </w:rPr>
  </w:style>
  <w:style w:type="paragraph" w:customStyle="1" w:styleId="24">
    <w:name w:val="Παράγραφος λίστας2"/>
    <w:basedOn w:val="a"/>
    <w:rsid w:val="00C44D2B"/>
    <w:pPr>
      <w:suppressAutoHyphens/>
      <w:ind w:left="720" w:hanging="425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0">
    <w:name w:val="Σώμα κείμενου 211"/>
    <w:basedOn w:val="a"/>
    <w:rsid w:val="00C44D2B"/>
    <w:pPr>
      <w:suppressAutoHyphens/>
      <w:spacing w:after="120" w:line="480" w:lineRule="auto"/>
      <w:ind w:left="425" w:hanging="425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0">
    <w:name w:val="Σώμα κείμενου 32"/>
    <w:basedOn w:val="a"/>
    <w:rsid w:val="00C44D2B"/>
    <w:pPr>
      <w:suppressAutoHyphens/>
      <w:spacing w:after="120" w:line="240" w:lineRule="auto"/>
      <w:jc w:val="both"/>
    </w:pPr>
    <w:rPr>
      <w:rFonts w:ascii="Tahoma" w:eastAsia="SimSun" w:hAnsi="Tahoma" w:cs="Tahoma"/>
      <w:color w:val="000000"/>
      <w:kern w:val="1"/>
      <w:sz w:val="24"/>
      <w:lang w:eastAsia="hi-IN" w:bidi="hi-IN"/>
    </w:rPr>
  </w:style>
  <w:style w:type="paragraph" w:customStyle="1" w:styleId="af0">
    <w:name w:val="Περιεχόμενα πίνακα"/>
    <w:basedOn w:val="a"/>
    <w:rsid w:val="00C44D2B"/>
    <w:pPr>
      <w:suppressLineNumbers/>
      <w:suppressAutoHyphens/>
      <w:spacing w:after="120" w:line="240" w:lineRule="auto"/>
      <w:jc w:val="both"/>
    </w:pPr>
    <w:rPr>
      <w:rFonts w:ascii="Tahoma" w:eastAsia="SimSun" w:hAnsi="Tahoma" w:cs="Mangal"/>
      <w:kern w:val="1"/>
      <w:sz w:val="24"/>
      <w:szCs w:val="20"/>
      <w:lang w:eastAsia="hi-IN" w:bidi="hi-IN"/>
    </w:rPr>
  </w:style>
  <w:style w:type="paragraph" w:customStyle="1" w:styleId="af1">
    <w:name w:val="Επικεφαλίδα πίνακα"/>
    <w:basedOn w:val="af0"/>
    <w:rsid w:val="00C44D2B"/>
    <w:pPr>
      <w:jc w:val="center"/>
    </w:pPr>
    <w:rPr>
      <w:b/>
      <w:bCs/>
    </w:rPr>
  </w:style>
  <w:style w:type="paragraph" w:customStyle="1" w:styleId="100">
    <w:name w:val="Κατάλογος περιεχομένων 10"/>
    <w:basedOn w:val="a8"/>
    <w:rsid w:val="00C44D2B"/>
    <w:pPr>
      <w:tabs>
        <w:tab w:val="right" w:leader="dot" w:pos="7091"/>
      </w:tabs>
      <w:ind w:left="2547"/>
    </w:pPr>
  </w:style>
  <w:style w:type="paragraph" w:customStyle="1" w:styleId="10">
    <w:name w:val="Επικεφαλίδα 10"/>
    <w:basedOn w:val="a6"/>
    <w:next w:val="a0"/>
    <w:rsid w:val="00C44D2B"/>
    <w:pPr>
      <w:numPr>
        <w:numId w:val="2"/>
      </w:numPr>
    </w:pPr>
    <w:rPr>
      <w:b/>
      <w:bCs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C44D2B"/>
    <w:pPr>
      <w:suppressAutoHyphens/>
      <w:spacing w:after="120" w:line="240" w:lineRule="auto"/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FontStyle19">
    <w:name w:val="Font Style19"/>
    <w:basedOn w:val="a1"/>
    <w:rsid w:val="00C44D2B"/>
    <w:rPr>
      <w:rFonts w:ascii="Tahoma" w:hAnsi="Tahoma" w:cs="Tahoma"/>
      <w:sz w:val="20"/>
      <w:szCs w:val="20"/>
    </w:rPr>
  </w:style>
  <w:style w:type="paragraph" w:styleId="af2">
    <w:name w:val="Balloon Text"/>
    <w:basedOn w:val="a"/>
    <w:link w:val="Char16"/>
    <w:uiPriority w:val="99"/>
    <w:semiHidden/>
    <w:unhideWhenUsed/>
    <w:rsid w:val="00C44D2B"/>
    <w:pPr>
      <w:suppressAutoHyphens/>
      <w:spacing w:after="0" w:line="240" w:lineRule="auto"/>
      <w:jc w:val="both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Char16">
    <w:name w:val="Κείμενο πλαισίου Char1"/>
    <w:basedOn w:val="a1"/>
    <w:link w:val="af2"/>
    <w:uiPriority w:val="99"/>
    <w:semiHidden/>
    <w:rsid w:val="00C44D2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3">
    <w:name w:val="List Paragraph"/>
    <w:aliases w:val="Γράφημα"/>
    <w:basedOn w:val="a"/>
    <w:uiPriority w:val="34"/>
    <w:qFormat/>
    <w:rsid w:val="00C44D2B"/>
    <w:pPr>
      <w:ind w:left="720"/>
      <w:contextualSpacing/>
    </w:pPr>
    <w:rPr>
      <w:rFonts w:eastAsiaTheme="minorEastAsia"/>
      <w:lang w:eastAsia="el-GR"/>
    </w:rPr>
  </w:style>
  <w:style w:type="paragraph" w:styleId="30">
    <w:name w:val="Body Text 3"/>
    <w:basedOn w:val="a"/>
    <w:link w:val="3Char0"/>
    <w:unhideWhenUsed/>
    <w:rsid w:val="00C44D2B"/>
    <w:pPr>
      <w:spacing w:after="120"/>
    </w:pPr>
    <w:rPr>
      <w:rFonts w:ascii="Tahoma" w:hAnsi="Tahoma" w:cs="Times New Roman"/>
      <w:sz w:val="16"/>
      <w:szCs w:val="16"/>
    </w:rPr>
  </w:style>
  <w:style w:type="character" w:customStyle="1" w:styleId="3Char10">
    <w:name w:val="Σώμα κείμενου 3 Char1"/>
    <w:basedOn w:val="a1"/>
    <w:uiPriority w:val="99"/>
    <w:semiHidden/>
    <w:rsid w:val="00C44D2B"/>
    <w:rPr>
      <w:sz w:val="16"/>
      <w:szCs w:val="16"/>
    </w:rPr>
  </w:style>
  <w:style w:type="paragraph" w:customStyle="1" w:styleId="ListParagraph1">
    <w:name w:val="List Paragraph1"/>
    <w:basedOn w:val="a"/>
    <w:qFormat/>
    <w:rsid w:val="00C44D2B"/>
    <w:pPr>
      <w:ind w:left="720" w:hanging="425"/>
      <w:jc w:val="both"/>
    </w:pPr>
    <w:rPr>
      <w:rFonts w:ascii="Calibri" w:eastAsia="Times New Roman" w:hAnsi="Calibri" w:cs="Times New Roman"/>
      <w:sz w:val="20"/>
      <w:szCs w:val="20"/>
      <w:lang w:eastAsia="el-GR"/>
    </w:rPr>
  </w:style>
  <w:style w:type="paragraph" w:styleId="33">
    <w:name w:val="Body Text Indent 3"/>
    <w:basedOn w:val="a"/>
    <w:link w:val="3Char11"/>
    <w:uiPriority w:val="99"/>
    <w:semiHidden/>
    <w:unhideWhenUsed/>
    <w:rsid w:val="00C44D2B"/>
    <w:pPr>
      <w:suppressAutoHyphens/>
      <w:spacing w:after="120" w:line="240" w:lineRule="auto"/>
      <w:ind w:left="283"/>
      <w:jc w:val="both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Char11">
    <w:name w:val="Σώμα κείμενου με εσοχή 3 Char1"/>
    <w:basedOn w:val="a1"/>
    <w:link w:val="33"/>
    <w:uiPriority w:val="99"/>
    <w:semiHidden/>
    <w:rsid w:val="00C44D2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4">
    <w:name w:val="Table Grid"/>
    <w:basedOn w:val="a2"/>
    <w:uiPriority w:val="39"/>
    <w:rsid w:val="00C4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90">
    <w:name w:val="Font Style90"/>
    <w:basedOn w:val="a1"/>
    <w:uiPriority w:val="99"/>
    <w:rsid w:val="00C44D2B"/>
    <w:rPr>
      <w:rFonts w:ascii="Palatino Linotype" w:hAnsi="Palatino Linotype" w:cs="Palatino Linotype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6132DE"/>
    <w:pPr>
      <w:keepLines/>
      <w:shd w:val="clear" w:color="auto" w:fill="auto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eastAsia="el-GR" w:bidi="ar-SA"/>
    </w:rPr>
  </w:style>
  <w:style w:type="table" w:customStyle="1" w:styleId="1f0">
    <w:name w:val="Πλέγμα πίνακα1"/>
    <w:basedOn w:val="a2"/>
    <w:next w:val="af4"/>
    <w:uiPriority w:val="59"/>
    <w:rsid w:val="00033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8E7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Style7">
    <w:name w:val="Style7"/>
    <w:basedOn w:val="a"/>
    <w:uiPriority w:val="99"/>
    <w:rsid w:val="008E756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Style8">
    <w:name w:val="Style8"/>
    <w:basedOn w:val="a"/>
    <w:uiPriority w:val="99"/>
    <w:rsid w:val="008E7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Style16">
    <w:name w:val="Style16"/>
    <w:basedOn w:val="a"/>
    <w:uiPriority w:val="99"/>
    <w:rsid w:val="008E7567"/>
    <w:pPr>
      <w:widowControl w:val="0"/>
      <w:autoSpaceDE w:val="0"/>
      <w:autoSpaceDN w:val="0"/>
      <w:adjustRightInd w:val="0"/>
      <w:spacing w:after="0" w:line="206" w:lineRule="exact"/>
      <w:ind w:firstLine="6034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Style20">
    <w:name w:val="Style20"/>
    <w:basedOn w:val="a"/>
    <w:uiPriority w:val="99"/>
    <w:rsid w:val="008E7567"/>
    <w:pPr>
      <w:widowControl w:val="0"/>
      <w:autoSpaceDE w:val="0"/>
      <w:autoSpaceDN w:val="0"/>
      <w:adjustRightInd w:val="0"/>
      <w:spacing w:after="0" w:line="385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Style45">
    <w:name w:val="Style45"/>
    <w:basedOn w:val="a"/>
    <w:uiPriority w:val="99"/>
    <w:rsid w:val="008E7567"/>
    <w:pPr>
      <w:widowControl w:val="0"/>
      <w:autoSpaceDE w:val="0"/>
      <w:autoSpaceDN w:val="0"/>
      <w:adjustRightInd w:val="0"/>
      <w:spacing w:after="0" w:line="385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customStyle="1" w:styleId="FontStyle75">
    <w:name w:val="Font Style75"/>
    <w:basedOn w:val="a1"/>
    <w:uiPriority w:val="99"/>
    <w:rsid w:val="008E7567"/>
    <w:rPr>
      <w:rFonts w:ascii="Calibri" w:hAnsi="Calibri" w:cs="Calibri"/>
      <w:sz w:val="20"/>
      <w:szCs w:val="20"/>
    </w:rPr>
  </w:style>
  <w:style w:type="character" w:customStyle="1" w:styleId="FontStyle76">
    <w:name w:val="Font Style76"/>
    <w:basedOn w:val="a1"/>
    <w:uiPriority w:val="99"/>
    <w:rsid w:val="008E7567"/>
    <w:rPr>
      <w:rFonts w:ascii="Calibri" w:hAnsi="Calibri" w:cs="Calibri"/>
      <w:b/>
      <w:bCs/>
      <w:sz w:val="20"/>
      <w:szCs w:val="20"/>
    </w:rPr>
  </w:style>
  <w:style w:type="table" w:customStyle="1" w:styleId="25">
    <w:name w:val="Πλέγμα πίνακα2"/>
    <w:basedOn w:val="a2"/>
    <w:uiPriority w:val="59"/>
    <w:rsid w:val="0097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Πλέγμα πίνακα3"/>
    <w:basedOn w:val="a2"/>
    <w:next w:val="af4"/>
    <w:uiPriority w:val="39"/>
    <w:rsid w:val="00776E98"/>
    <w:pPr>
      <w:spacing w:after="0" w:line="240" w:lineRule="auto"/>
    </w:pPr>
    <w:rPr>
      <w:rFonts w:eastAsiaTheme="minorEastAsia" w:cs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81443-7905-4B8B-8CA3-026CCF13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2836</Characters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2021-11-07T11:49:00Z</cp:lastPrinted>
  <dcterms:created xsi:type="dcterms:W3CDTF">2021-11-08T08:07:00Z</dcterms:created>
  <dcterms:modified xsi:type="dcterms:W3CDTF">2021-11-08T08:08:00Z</dcterms:modified>
</cp:coreProperties>
</file>